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9E" w:rsidRDefault="00EA529E">
      <w:pPr>
        <w:pStyle w:val="WW-"/>
        <w:spacing w:after="28"/>
        <w:ind w:firstLine="709"/>
        <w:jc w:val="center"/>
        <w:rPr>
          <w:b/>
          <w:bCs/>
        </w:rPr>
      </w:pPr>
      <w:bookmarkStart w:id="0" w:name="_GoBack"/>
      <w:proofErr w:type="gramStart"/>
      <w:r>
        <w:rPr>
          <w:b/>
          <w:bCs/>
        </w:rPr>
        <w:t>Протокол  №</w:t>
      </w:r>
      <w:proofErr w:type="gramEnd"/>
      <w:r>
        <w:rPr>
          <w:b/>
          <w:bCs/>
        </w:rPr>
        <w:t xml:space="preserve"> 1</w:t>
      </w:r>
    </w:p>
    <w:p w:rsidR="00EA529E" w:rsidRDefault="00EA529E">
      <w:pPr>
        <w:pStyle w:val="WW-"/>
        <w:spacing w:after="28" w:line="240" w:lineRule="auto"/>
        <w:ind w:firstLine="709"/>
        <w:jc w:val="center"/>
      </w:pPr>
      <w:r>
        <w:t xml:space="preserve">заседания Конкурсной комиссии по вскрытию конвертов, </w:t>
      </w:r>
    </w:p>
    <w:p w:rsidR="00EA529E" w:rsidRDefault="00EA529E">
      <w:pPr>
        <w:pStyle w:val="WW-"/>
        <w:spacing w:after="28" w:line="240" w:lineRule="auto"/>
        <w:ind w:firstLine="709"/>
        <w:jc w:val="center"/>
      </w:pPr>
      <w:r>
        <w:t>поступивших от претендентов на участие в открытом конкурсе по выбору управляющей компании</w:t>
      </w:r>
    </w:p>
    <w:bookmarkEnd w:id="0"/>
    <w:p w:rsidR="00EA529E" w:rsidRDefault="00EA529E">
      <w:pPr>
        <w:pStyle w:val="WW-"/>
        <w:tabs>
          <w:tab w:val="clear" w:pos="706"/>
          <w:tab w:val="left" w:pos="284"/>
        </w:tabs>
        <w:jc w:val="both"/>
      </w:pPr>
    </w:p>
    <w:p w:rsidR="00EA529E" w:rsidRDefault="00EA529E">
      <w:pPr>
        <w:pStyle w:val="a5"/>
        <w:ind w:firstLine="709"/>
        <w:jc w:val="both"/>
      </w:pPr>
      <w:r>
        <w:t>Дата вскрытия конвертов «</w:t>
      </w:r>
      <w:r w:rsidR="005B14AC">
        <w:t>01</w:t>
      </w:r>
      <w:r>
        <w:t xml:space="preserve">» </w:t>
      </w:r>
      <w:proofErr w:type="gramStart"/>
      <w:r w:rsidR="005B14AC">
        <w:t>августа</w:t>
      </w:r>
      <w:r>
        <w:t xml:space="preserve">  2014</w:t>
      </w:r>
      <w:proofErr w:type="gramEnd"/>
      <w:r>
        <w:t>г.</w:t>
      </w:r>
    </w:p>
    <w:p w:rsidR="00EA529E" w:rsidRDefault="00EA529E">
      <w:pPr>
        <w:pStyle w:val="a5"/>
        <w:ind w:firstLine="709"/>
        <w:jc w:val="both"/>
        <w:rPr>
          <w:u w:val="single"/>
        </w:rPr>
      </w:pPr>
      <w:r>
        <w:t xml:space="preserve">Место вскрытия конвертов: </w:t>
      </w:r>
      <w:r>
        <w:rPr>
          <w:u w:val="single"/>
        </w:rPr>
        <w:t xml:space="preserve">г. Краснодар, ул. </w:t>
      </w:r>
      <w:proofErr w:type="spellStart"/>
      <w:r>
        <w:rPr>
          <w:u w:val="single"/>
        </w:rPr>
        <w:t>Рашпилевская</w:t>
      </w:r>
      <w:proofErr w:type="spellEnd"/>
      <w:r>
        <w:rPr>
          <w:u w:val="single"/>
        </w:rPr>
        <w:t>, 68</w:t>
      </w:r>
    </w:p>
    <w:p w:rsidR="00EA529E" w:rsidRDefault="00EA529E">
      <w:pPr>
        <w:pStyle w:val="a5"/>
        <w:ind w:firstLine="709"/>
        <w:jc w:val="both"/>
        <w:rPr>
          <w:u w:val="single"/>
        </w:rPr>
      </w:pPr>
      <w:r>
        <w:t xml:space="preserve">Организатор конкурса: </w:t>
      </w:r>
      <w:r>
        <w:rPr>
          <w:u w:val="single"/>
        </w:rPr>
        <w:t>Некоммерческое партнерство саморегулируемая организация «Региональная ассоциация оценщиков Южного федерального округа»</w:t>
      </w:r>
    </w:p>
    <w:p w:rsidR="00EA529E" w:rsidRDefault="00EA529E">
      <w:pPr>
        <w:pStyle w:val="a5"/>
        <w:ind w:firstLine="709"/>
        <w:jc w:val="both"/>
      </w:pPr>
      <w:r>
        <w:t xml:space="preserve">Начало процедуры вскрытия </w:t>
      </w:r>
      <w:proofErr w:type="gramStart"/>
      <w:r>
        <w:t>конвертов:  10</w:t>
      </w:r>
      <w:proofErr w:type="gramEnd"/>
      <w:r>
        <w:t xml:space="preserve">  ч.  00 мин.</w:t>
      </w:r>
    </w:p>
    <w:p w:rsidR="00EA529E" w:rsidRDefault="00EA529E">
      <w:pPr>
        <w:pStyle w:val="a5"/>
        <w:spacing w:after="62"/>
        <w:ind w:firstLine="709"/>
        <w:jc w:val="both"/>
      </w:pPr>
      <w:r>
        <w:t>Комиссия в составе:</w:t>
      </w:r>
    </w:p>
    <w:p w:rsidR="00EA529E" w:rsidRDefault="00EA529E">
      <w:pPr>
        <w:pStyle w:val="a5"/>
        <w:spacing w:after="62"/>
        <w:ind w:firstLine="709"/>
        <w:jc w:val="both"/>
      </w:pPr>
      <w:r>
        <w:t xml:space="preserve">Председатель комиссии: </w:t>
      </w:r>
      <w:proofErr w:type="spellStart"/>
      <w:r>
        <w:t>Мизин</w:t>
      </w:r>
      <w:proofErr w:type="spellEnd"/>
      <w:r>
        <w:t xml:space="preserve"> Александр Анатольевич;</w:t>
      </w:r>
    </w:p>
    <w:p w:rsidR="00EA529E" w:rsidRDefault="00EA529E">
      <w:pPr>
        <w:pStyle w:val="a5"/>
        <w:spacing w:after="62"/>
        <w:ind w:firstLine="709"/>
        <w:jc w:val="both"/>
      </w:pPr>
      <w:r>
        <w:t xml:space="preserve">Члены </w:t>
      </w:r>
      <w:proofErr w:type="gramStart"/>
      <w:r>
        <w:t xml:space="preserve">комиссии:   </w:t>
      </w:r>
      <w:proofErr w:type="gramEnd"/>
      <w:r>
        <w:t xml:space="preserve">   Аверин Андрей Владимирович;  </w:t>
      </w:r>
    </w:p>
    <w:p w:rsidR="00EA529E" w:rsidRDefault="00EA529E">
      <w:pPr>
        <w:pStyle w:val="a5"/>
        <w:spacing w:after="62"/>
        <w:ind w:firstLine="709"/>
        <w:jc w:val="both"/>
      </w:pPr>
      <w:r>
        <w:t xml:space="preserve">                                   Шкуратова Анастасия Сергеевна;</w:t>
      </w:r>
    </w:p>
    <w:p w:rsidR="00EA529E" w:rsidRDefault="00EA529E">
      <w:pPr>
        <w:pStyle w:val="a5"/>
        <w:spacing w:after="62"/>
        <w:ind w:firstLine="709"/>
        <w:jc w:val="both"/>
      </w:pPr>
      <w:r>
        <w:t xml:space="preserve">                                   Чернышева Ольга Анатольевна;</w:t>
      </w:r>
    </w:p>
    <w:p w:rsidR="00EA529E" w:rsidRDefault="00EA529E">
      <w:pPr>
        <w:pStyle w:val="a5"/>
        <w:spacing w:after="62"/>
        <w:ind w:firstLine="709"/>
        <w:jc w:val="both"/>
      </w:pPr>
      <w:r>
        <w:t xml:space="preserve">                                   Морозова Галина Александровна.</w:t>
      </w:r>
    </w:p>
    <w:p w:rsidR="00EA529E" w:rsidRDefault="00EA529E">
      <w:pPr>
        <w:pStyle w:val="a5"/>
        <w:ind w:firstLine="709"/>
        <w:jc w:val="both"/>
      </w:pPr>
      <w:r>
        <w:t xml:space="preserve">Комиссией установлено, что для участия в открытом конкурсе по выбору управляющей компании для заключения договора доверительного управления средствами компенсационного фонда с Некоммерческим партнерством саморегулируемой организацией «Региональная ассоциация оценщиков Южного федерального округа» согласно журнала регистрации заявок на участие в открытом конкурсе было представлено </w:t>
      </w:r>
      <w:r w:rsidR="005B14AC">
        <w:t>2</w:t>
      </w:r>
      <w:r>
        <w:t xml:space="preserve"> (</w:t>
      </w:r>
      <w:r w:rsidR="005B14AC">
        <w:t>две</w:t>
      </w:r>
      <w:r>
        <w:t>) заяв</w:t>
      </w:r>
      <w:r w:rsidR="005B14AC">
        <w:t>ки</w:t>
      </w:r>
      <w:r>
        <w:t>.</w:t>
      </w:r>
    </w:p>
    <w:p w:rsidR="00EA529E" w:rsidRDefault="00EA529E">
      <w:pPr>
        <w:pStyle w:val="a5"/>
        <w:ind w:firstLine="709"/>
        <w:jc w:val="both"/>
      </w:pPr>
      <w:r>
        <w:t>Заявка № 1 – конверту присвоен №1.</w:t>
      </w:r>
    </w:p>
    <w:p w:rsidR="00EA529E" w:rsidRDefault="00EA529E">
      <w:pPr>
        <w:pStyle w:val="a5"/>
        <w:ind w:firstLine="709"/>
        <w:jc w:val="both"/>
      </w:pPr>
      <w:r>
        <w:t>Заявка № 2 – конверту присвоен №2.</w:t>
      </w:r>
    </w:p>
    <w:p w:rsidR="00EA529E" w:rsidRPr="00AB4B18" w:rsidRDefault="00EA529E">
      <w:pPr>
        <w:pStyle w:val="a5"/>
        <w:ind w:firstLine="709"/>
        <w:jc w:val="both"/>
        <w:rPr>
          <w:spacing w:val="-4"/>
        </w:rPr>
      </w:pPr>
      <w:r w:rsidRPr="00AB4B18">
        <w:rPr>
          <w:spacing w:val="-4"/>
        </w:rPr>
        <w:t xml:space="preserve">Комиссия приступила к процессу вскрытия конвертов, поступивших от </w:t>
      </w:r>
      <w:r w:rsidR="005B14AC" w:rsidRPr="00AB4B18">
        <w:rPr>
          <w:spacing w:val="-4"/>
        </w:rPr>
        <w:t>двух</w:t>
      </w:r>
      <w:r w:rsidRPr="00AB4B18">
        <w:rPr>
          <w:spacing w:val="-4"/>
        </w:rPr>
        <w:t xml:space="preserve"> претендентов на участие в открытом конкурсе по выбору управляющей компании (далее Конкурс).</w:t>
      </w:r>
    </w:p>
    <w:p w:rsidR="00EA529E" w:rsidRPr="0081197F" w:rsidRDefault="00EA529E">
      <w:pPr>
        <w:pStyle w:val="a5"/>
        <w:spacing w:after="0"/>
        <w:ind w:firstLine="709"/>
        <w:jc w:val="both"/>
      </w:pPr>
      <w:r w:rsidRPr="0081197F">
        <w:rPr>
          <w:b/>
          <w:bCs/>
        </w:rPr>
        <w:t>1). Заявка № 1.</w:t>
      </w:r>
      <w:r w:rsidRPr="0081197F">
        <w:t xml:space="preserve"> Поступила от ООО «Управляющая компания ВЕЛЕС Менеджмент», почтовый адрес: 123610, г. Москва, Краснопресненская наб., д. 12, подъезд 7, этаж 14. Конверт оформлен в соответствии с требованиями Конкурсной документации. В конверте находится: </w:t>
      </w:r>
    </w:p>
    <w:p w:rsidR="0081197F" w:rsidRPr="0081197F" w:rsidRDefault="0081197F" w:rsidP="0081197F">
      <w:pPr>
        <w:pStyle w:val="a5"/>
        <w:numPr>
          <w:ilvl w:val="2"/>
          <w:numId w:val="1"/>
        </w:numPr>
        <w:spacing w:after="0"/>
        <w:ind w:left="0" w:firstLine="426"/>
        <w:jc w:val="both"/>
      </w:pPr>
      <w:r w:rsidRPr="0081197F">
        <w:t>Заявление на участие в открытом конкурсе по выбору управляющей компании для заключения договора доверительного управления средствами компенсационного фонда НП СРО «РАО ЮФО» (</w:t>
      </w:r>
      <w:proofErr w:type="spellStart"/>
      <w:r w:rsidRPr="0081197F">
        <w:t>оригинал+копия</w:t>
      </w:r>
      <w:proofErr w:type="spellEnd"/>
      <w:r w:rsidRPr="0081197F">
        <w:t>);</w:t>
      </w:r>
    </w:p>
    <w:p w:rsidR="0081197F" w:rsidRPr="0081197F" w:rsidRDefault="0081197F" w:rsidP="0081197F">
      <w:pPr>
        <w:pStyle w:val="a5"/>
        <w:numPr>
          <w:ilvl w:val="2"/>
          <w:numId w:val="1"/>
        </w:numPr>
        <w:spacing w:after="0"/>
        <w:ind w:left="-15" w:firstLine="426"/>
      </w:pPr>
      <w:r w:rsidRPr="0081197F">
        <w:t>Анкета претендента на участие в конкурсе;</w:t>
      </w:r>
    </w:p>
    <w:p w:rsidR="00EA529E" w:rsidRPr="0081197F" w:rsidRDefault="00EA529E" w:rsidP="0081197F">
      <w:pPr>
        <w:pStyle w:val="a5"/>
        <w:numPr>
          <w:ilvl w:val="2"/>
          <w:numId w:val="1"/>
        </w:numPr>
        <w:spacing w:after="0"/>
        <w:ind w:left="0" w:firstLine="426"/>
        <w:jc w:val="both"/>
      </w:pPr>
      <w:r w:rsidRPr="0081197F">
        <w:t>Опись документов заявки, представленной на участие в открытом конкурсе по выбору управляющей компании для заключения договора доверительного управления средствами компенсационного фонда НП СРО «РАО ЮФО»;</w:t>
      </w:r>
    </w:p>
    <w:p w:rsidR="00EA529E" w:rsidRPr="0081197F" w:rsidRDefault="00EA529E" w:rsidP="0081197F">
      <w:pPr>
        <w:pStyle w:val="a5"/>
        <w:numPr>
          <w:ilvl w:val="2"/>
          <w:numId w:val="1"/>
        </w:numPr>
        <w:spacing w:after="0"/>
        <w:ind w:left="-15" w:firstLine="426"/>
      </w:pPr>
      <w:r w:rsidRPr="0081197F">
        <w:t>Копия устава ООО «Управляющая компания «ВЕЛЕС Менеджмент»;</w:t>
      </w:r>
    </w:p>
    <w:p w:rsidR="00EA529E" w:rsidRPr="0081197F" w:rsidRDefault="00EA529E" w:rsidP="0081197F">
      <w:pPr>
        <w:pStyle w:val="a5"/>
        <w:numPr>
          <w:ilvl w:val="2"/>
          <w:numId w:val="1"/>
        </w:numPr>
        <w:spacing w:after="0"/>
        <w:ind w:left="-15" w:firstLine="426"/>
      </w:pPr>
      <w:proofErr w:type="gramStart"/>
      <w:r w:rsidRPr="0081197F">
        <w:t>Копия  свидетельства</w:t>
      </w:r>
      <w:proofErr w:type="gramEnd"/>
      <w:r w:rsidRPr="0081197F">
        <w:t xml:space="preserve"> о постановке на учет Российской организации в налоговом органе по месту нахождения на территории Российской Федерации;</w:t>
      </w:r>
    </w:p>
    <w:p w:rsidR="00EA529E" w:rsidRPr="0081197F" w:rsidRDefault="00EA529E" w:rsidP="0081197F">
      <w:pPr>
        <w:pStyle w:val="a5"/>
        <w:numPr>
          <w:ilvl w:val="2"/>
          <w:numId w:val="1"/>
        </w:numPr>
        <w:spacing w:after="0"/>
        <w:ind w:left="-15" w:firstLine="426"/>
      </w:pPr>
      <w:r w:rsidRPr="0081197F">
        <w:t>Копия свидетельства о государственной регистрации юридического лица серия 77 №005864816;</w:t>
      </w:r>
    </w:p>
    <w:p w:rsidR="00EA529E" w:rsidRPr="0081197F" w:rsidRDefault="00EA529E" w:rsidP="0081197F">
      <w:pPr>
        <w:pStyle w:val="a5"/>
        <w:numPr>
          <w:ilvl w:val="2"/>
          <w:numId w:val="1"/>
        </w:numPr>
        <w:spacing w:after="0"/>
        <w:ind w:left="-15" w:firstLine="426"/>
      </w:pPr>
      <w:r w:rsidRPr="0081197F">
        <w:t>Копия карточки с образцами подписей и оттиска печати;</w:t>
      </w:r>
    </w:p>
    <w:p w:rsidR="00EA529E" w:rsidRPr="0081197F" w:rsidRDefault="00EA529E" w:rsidP="0081197F">
      <w:pPr>
        <w:pStyle w:val="a5"/>
        <w:numPr>
          <w:ilvl w:val="2"/>
          <w:numId w:val="1"/>
        </w:numPr>
        <w:spacing w:after="0"/>
        <w:ind w:left="-15" w:firstLine="426"/>
      </w:pPr>
      <w:r w:rsidRPr="0081197F">
        <w:t>Список участников ООО «УК ВЕЛЕС Менеджмент»;</w:t>
      </w:r>
    </w:p>
    <w:p w:rsidR="00EA529E" w:rsidRPr="0081197F" w:rsidRDefault="00EA529E" w:rsidP="0081197F">
      <w:pPr>
        <w:pStyle w:val="a5"/>
        <w:numPr>
          <w:ilvl w:val="2"/>
          <w:numId w:val="1"/>
        </w:numPr>
        <w:spacing w:after="0"/>
        <w:ind w:left="-15" w:firstLine="426"/>
      </w:pPr>
      <w:r w:rsidRPr="0081197F">
        <w:t xml:space="preserve">Информационное письмо №1-17-26/ от 21.10.2010 г. об учете в </w:t>
      </w:r>
      <w:proofErr w:type="spellStart"/>
      <w:r w:rsidRPr="0081197F">
        <w:t>Статрегистре</w:t>
      </w:r>
      <w:proofErr w:type="spellEnd"/>
      <w:r w:rsidRPr="0081197F">
        <w:t xml:space="preserve"> Росстата;</w:t>
      </w:r>
    </w:p>
    <w:p w:rsidR="00EA529E" w:rsidRPr="0081197F" w:rsidRDefault="00EA529E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81197F">
        <w:lastRenderedPageBreak/>
        <w:t>Копия протокола №33 от 24.12.2012г.;</w:t>
      </w:r>
    </w:p>
    <w:p w:rsidR="00EA529E" w:rsidRPr="0081197F" w:rsidRDefault="00EA529E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81197F">
        <w:t xml:space="preserve">Состав аффилированных лиц управляющей компании по состоянию на </w:t>
      </w:r>
      <w:r w:rsidR="0081197F" w:rsidRPr="0081197F">
        <w:t>12</w:t>
      </w:r>
      <w:r w:rsidRPr="0081197F">
        <w:t>.0</w:t>
      </w:r>
      <w:r w:rsidR="0081197F" w:rsidRPr="0081197F">
        <w:t>5</w:t>
      </w:r>
      <w:r w:rsidRPr="0081197F">
        <w:t>.2014г.;</w:t>
      </w:r>
    </w:p>
    <w:p w:rsidR="00EA529E" w:rsidRDefault="00EA529E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3D2015">
        <w:t xml:space="preserve">Выписка из Единого государственного реестра юридических лиц от </w:t>
      </w:r>
      <w:r w:rsidR="003D2015" w:rsidRPr="003D2015">
        <w:t>18</w:t>
      </w:r>
      <w:r w:rsidRPr="003D2015">
        <w:t>.0</w:t>
      </w:r>
      <w:r w:rsidR="003D2015" w:rsidRPr="003D2015">
        <w:t>7</w:t>
      </w:r>
      <w:r w:rsidRPr="003D2015">
        <w:t>.14 г.;</w:t>
      </w:r>
    </w:p>
    <w:p w:rsidR="003D2015" w:rsidRDefault="003D2015" w:rsidP="003D2015">
      <w:pPr>
        <w:pStyle w:val="a5"/>
        <w:numPr>
          <w:ilvl w:val="2"/>
          <w:numId w:val="1"/>
        </w:numPr>
        <w:spacing w:after="0"/>
        <w:ind w:left="-15" w:firstLine="299"/>
      </w:pPr>
      <w:r>
        <w:t>Копия лицензия Федеральной службы по финансовым рынкам №21-000-1-00656 от 15.09.2009;</w:t>
      </w:r>
    </w:p>
    <w:p w:rsidR="003D2015" w:rsidRPr="00751DCB" w:rsidRDefault="003D2015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приказа №89-лс от 29.12.2012 г.;</w:t>
      </w:r>
    </w:p>
    <w:p w:rsidR="003D2015" w:rsidRPr="00751DCB" w:rsidRDefault="003D2015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Справка №288 об исполнении налогоплательщиком (плательщиком сборов, налоговым агентом) обязанности по уплате налогов, сборов, пеней, штрафов;</w:t>
      </w:r>
    </w:p>
    <w:p w:rsidR="00EA529E" w:rsidRPr="00751DCB" w:rsidRDefault="00EA529E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Бухгалтерского баланса на 3</w:t>
      </w:r>
      <w:r w:rsidR="003D2015" w:rsidRPr="00751DCB">
        <w:t>1</w:t>
      </w:r>
      <w:r w:rsidRPr="00751DCB">
        <w:t xml:space="preserve"> </w:t>
      </w:r>
      <w:r w:rsidR="003D2015" w:rsidRPr="00751DCB">
        <w:t>декабря</w:t>
      </w:r>
      <w:r w:rsidRPr="00751DCB">
        <w:t xml:space="preserve"> 2013 г.;</w:t>
      </w:r>
    </w:p>
    <w:p w:rsidR="00EA529E" w:rsidRPr="00751DCB" w:rsidRDefault="00EA529E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отчета о финансовых результатах за январь-декабрь 201</w:t>
      </w:r>
      <w:r w:rsidR="003D2015" w:rsidRPr="00751DCB">
        <w:t>3</w:t>
      </w:r>
      <w:r w:rsidRPr="00751DCB">
        <w:t>г.;</w:t>
      </w:r>
    </w:p>
    <w:p w:rsidR="00EA529E" w:rsidRPr="00751DCB" w:rsidRDefault="00EA529E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Бухгалтерско</w:t>
      </w:r>
      <w:r w:rsidR="00751DCB">
        <w:t>го баланса на 31 декабря 2012г.</w:t>
      </w:r>
      <w:r w:rsidRPr="00751DCB">
        <w:t>;</w:t>
      </w:r>
    </w:p>
    <w:p w:rsidR="003D2015" w:rsidRPr="00751DCB" w:rsidRDefault="003D2015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отчета о финансовых результатах за январь-декабрь 2012г.;</w:t>
      </w:r>
    </w:p>
    <w:p w:rsidR="00EA529E" w:rsidRPr="00751DCB" w:rsidRDefault="00EA529E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Бухгалтерского баланса на 31 марта 201</w:t>
      </w:r>
      <w:r w:rsidR="003D2015" w:rsidRPr="00751DCB">
        <w:t>4</w:t>
      </w:r>
      <w:r w:rsidRPr="00751DCB">
        <w:t xml:space="preserve"> г.;</w:t>
      </w:r>
    </w:p>
    <w:p w:rsidR="003D2015" w:rsidRPr="00751DCB" w:rsidRDefault="003D2015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отчета о финансовых результатах за январь-март 2014г.;</w:t>
      </w:r>
    </w:p>
    <w:p w:rsidR="003D2015" w:rsidRPr="00751DCB" w:rsidRDefault="00751DCB" w:rsidP="003D2015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протокола № 20 от 31.08.2010 г.;</w:t>
      </w:r>
    </w:p>
    <w:p w:rsidR="00751DCB" w:rsidRPr="00751DCB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свидетельства о внесении записи в Единый государственной реестр юридических лиц серия 77 №013704206;</w:t>
      </w:r>
    </w:p>
    <w:p w:rsidR="00751DCB" w:rsidRPr="00751DCB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протокола № 1 от 23.08.2006 г.;</w:t>
      </w:r>
    </w:p>
    <w:p w:rsidR="00751DCB" w:rsidRPr="00751DCB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свидетельства о внесении записи в Единый государственной реестр юридических лиц серия 77 №0</w:t>
      </w:r>
      <w:r>
        <w:t>08625321</w:t>
      </w:r>
      <w:r w:rsidRPr="00751DCB">
        <w:t>;</w:t>
      </w:r>
    </w:p>
    <w:p w:rsidR="00751DCB" w:rsidRPr="00751DCB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 xml:space="preserve">Копия протокола № </w:t>
      </w:r>
      <w:r>
        <w:t>1</w:t>
      </w:r>
      <w:r w:rsidRPr="00751DCB">
        <w:t xml:space="preserve">0 от </w:t>
      </w:r>
      <w:r>
        <w:t>05</w:t>
      </w:r>
      <w:r w:rsidRPr="00751DCB">
        <w:t>.08.20</w:t>
      </w:r>
      <w:r>
        <w:t>08</w:t>
      </w:r>
      <w:r w:rsidRPr="00751DCB">
        <w:t xml:space="preserve"> г.;</w:t>
      </w:r>
    </w:p>
    <w:p w:rsidR="00751DCB" w:rsidRPr="00751DCB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свидетельства о внесении записи в Единый государственной реестр юридических лиц серия 77 №</w:t>
      </w:r>
      <w:r>
        <w:t>010310888</w:t>
      </w:r>
      <w:r w:rsidRPr="00751DCB">
        <w:t>;</w:t>
      </w:r>
    </w:p>
    <w:p w:rsidR="00751DCB" w:rsidRPr="00751DCB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 xml:space="preserve">Копия протокола № </w:t>
      </w:r>
      <w:r>
        <w:t>13</w:t>
      </w:r>
      <w:r w:rsidRPr="00751DCB">
        <w:t xml:space="preserve"> от </w:t>
      </w:r>
      <w:r>
        <w:t>27</w:t>
      </w:r>
      <w:r w:rsidRPr="00751DCB">
        <w:t>.0</w:t>
      </w:r>
      <w:r>
        <w:t>4</w:t>
      </w:r>
      <w:r w:rsidRPr="00751DCB">
        <w:t>.20</w:t>
      </w:r>
      <w:r>
        <w:t>09</w:t>
      </w:r>
      <w:r w:rsidRPr="00751DCB">
        <w:t xml:space="preserve"> г.;</w:t>
      </w:r>
    </w:p>
    <w:p w:rsidR="00751DCB" w:rsidRPr="00751DCB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свидетельства о внесении записи в Единый государственной реестр юридических лиц серия 77 №</w:t>
      </w:r>
      <w:r>
        <w:t>011415918</w:t>
      </w:r>
      <w:r w:rsidRPr="00751DCB">
        <w:t>;</w:t>
      </w:r>
    </w:p>
    <w:p w:rsidR="00751DCB" w:rsidRPr="00751DCB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>Копия свидетельства о внесении записи в Единый государственной реестр юридических лиц серия 77 №</w:t>
      </w:r>
      <w:r>
        <w:t>011415917</w:t>
      </w:r>
      <w:r w:rsidRPr="00751DCB">
        <w:t>;</w:t>
      </w:r>
    </w:p>
    <w:p w:rsidR="00751DCB" w:rsidRPr="00751DCB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 xml:space="preserve">Копия протокола № </w:t>
      </w:r>
      <w:r>
        <w:t>16</w:t>
      </w:r>
      <w:r w:rsidRPr="00751DCB">
        <w:t xml:space="preserve"> от </w:t>
      </w:r>
      <w:r>
        <w:t>16</w:t>
      </w:r>
      <w:r w:rsidRPr="00751DCB">
        <w:t>.0</w:t>
      </w:r>
      <w:r>
        <w:t>9</w:t>
      </w:r>
      <w:r w:rsidRPr="00751DCB">
        <w:t>.20</w:t>
      </w:r>
      <w:r>
        <w:t>09</w:t>
      </w:r>
      <w:r w:rsidRPr="00751DCB">
        <w:t xml:space="preserve"> г.;</w:t>
      </w:r>
    </w:p>
    <w:p w:rsidR="00751DCB" w:rsidRPr="00EF1575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751DCB">
        <w:t xml:space="preserve">Копия свидетельства о внесении записи в Единый государственной реестр юридических </w:t>
      </w:r>
      <w:r w:rsidRPr="00EF1575">
        <w:t>лиц серия 77 №011692698;</w:t>
      </w:r>
    </w:p>
    <w:p w:rsidR="00751DCB" w:rsidRPr="00EF1575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EF1575">
        <w:t>Доверенность №ВМ/14 от 03.03.2014 г.</w:t>
      </w:r>
    </w:p>
    <w:p w:rsidR="00751DCB" w:rsidRPr="00EF1575" w:rsidRDefault="00751DCB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EF1575">
        <w:t>Проект Договора доверительного управления средствами компенсационного фонда саморегулируемой организации;</w:t>
      </w:r>
    </w:p>
    <w:p w:rsidR="00EA529E" w:rsidRPr="00EF1575" w:rsidRDefault="00EA529E" w:rsidP="00751DCB">
      <w:pPr>
        <w:pStyle w:val="a5"/>
        <w:numPr>
          <w:ilvl w:val="2"/>
          <w:numId w:val="1"/>
        </w:numPr>
        <w:spacing w:after="0"/>
        <w:ind w:left="-15" w:firstLine="299"/>
      </w:pPr>
      <w:r w:rsidRPr="00EF1575">
        <w:t>Конверт с коммерческим предложением в адрес организатора конкурса, содержащее базовые условия доверительного управления средствами компенсационного фонда, включая размеры вознаграждения управляющей компании.</w:t>
      </w:r>
    </w:p>
    <w:p w:rsidR="00EA529E" w:rsidRPr="00AF62D7" w:rsidRDefault="00EA529E">
      <w:pPr>
        <w:pStyle w:val="a5"/>
        <w:spacing w:before="113" w:after="119"/>
        <w:ind w:firstLine="709"/>
        <w:jc w:val="both"/>
      </w:pPr>
      <w:r w:rsidRPr="00AF62D7">
        <w:rPr>
          <w:b/>
          <w:bCs/>
        </w:rPr>
        <w:t>2). Заявка № 2.</w:t>
      </w:r>
      <w:r w:rsidRPr="00AF62D7">
        <w:t xml:space="preserve"> Поступила от </w:t>
      </w:r>
      <w:r w:rsidR="00AF62D7" w:rsidRPr="00AF62D7">
        <w:t>ООО "Управляющая компания "</w:t>
      </w:r>
      <w:proofErr w:type="spellStart"/>
      <w:r w:rsidR="00AF62D7" w:rsidRPr="00AF62D7">
        <w:t>Финам</w:t>
      </w:r>
      <w:proofErr w:type="spellEnd"/>
      <w:r w:rsidR="00AF62D7" w:rsidRPr="00AF62D7">
        <w:t xml:space="preserve"> Менеджмент"</w:t>
      </w:r>
      <w:r w:rsidRPr="00AF62D7">
        <w:t>. Почтовый адрес: 1</w:t>
      </w:r>
      <w:r w:rsidR="00AF62D7" w:rsidRPr="00AF62D7">
        <w:t>27006</w:t>
      </w:r>
      <w:r w:rsidRPr="00AF62D7">
        <w:t xml:space="preserve">, </w:t>
      </w:r>
      <w:r w:rsidR="00AF62D7" w:rsidRPr="00AF62D7">
        <w:t xml:space="preserve">Москва, </w:t>
      </w:r>
      <w:proofErr w:type="spellStart"/>
      <w:r w:rsidR="00AF62D7" w:rsidRPr="00AF62D7">
        <w:t>Настасьинский</w:t>
      </w:r>
      <w:proofErr w:type="spellEnd"/>
      <w:r w:rsidR="00AF62D7" w:rsidRPr="00AF62D7">
        <w:t xml:space="preserve"> пер., д. 7, стр. 2</w:t>
      </w:r>
      <w:r w:rsidRPr="00AF62D7">
        <w:t xml:space="preserve">. Конверт оформлен в соответствии с требованиями Конкурсной документации. В конверте находится: </w:t>
      </w:r>
    </w:p>
    <w:p w:rsidR="00CB0F0A" w:rsidRPr="0081197F" w:rsidRDefault="00CB0F0A" w:rsidP="00CB0F0A">
      <w:pPr>
        <w:pStyle w:val="a5"/>
        <w:numPr>
          <w:ilvl w:val="2"/>
          <w:numId w:val="2"/>
        </w:numPr>
        <w:spacing w:after="0"/>
        <w:ind w:left="0" w:firstLine="284"/>
        <w:jc w:val="both"/>
      </w:pPr>
      <w:r w:rsidRPr="0081197F">
        <w:t>Опись документов заявки, представленной на участие в открытом конкурсе по выбору управляющей компании для заключения договора доверительного управления средствами компенсационного фонда НП СРО «РАО ЮФО»;</w:t>
      </w:r>
    </w:p>
    <w:p w:rsidR="00AF62D7" w:rsidRPr="00AF62D7" w:rsidRDefault="00AF62D7" w:rsidP="00D07E92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 w:line="240" w:lineRule="auto"/>
        <w:ind w:left="17" w:firstLine="266"/>
        <w:jc w:val="both"/>
      </w:pPr>
      <w:r w:rsidRPr="00AF62D7">
        <w:t>Заявление на участие в конкурсе по отбору управляющей компании для заключения договора доверительного управления средствами компенсационного фонда НП СРО «РАО ЮФО» Исх.№ УКФ/ЗЕ/140729/8 от 29.07.2013;</w:t>
      </w:r>
    </w:p>
    <w:p w:rsidR="00EA529E" w:rsidRPr="00AF62D7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>Копия п</w:t>
      </w:r>
      <w:r w:rsidR="00AF62D7" w:rsidRPr="00AF62D7">
        <w:t>ротокол</w:t>
      </w:r>
      <w:r>
        <w:t>а</w:t>
      </w:r>
      <w:r w:rsidR="00AF62D7" w:rsidRPr="00AF62D7">
        <w:t xml:space="preserve"> №06/2013 внеочередного общего собрания участников ООО </w:t>
      </w:r>
      <w:r w:rsidR="00AF62D7" w:rsidRPr="00AF62D7">
        <w:lastRenderedPageBreak/>
        <w:t>"Управляющая компания "</w:t>
      </w:r>
      <w:proofErr w:type="spellStart"/>
      <w:r w:rsidR="00AF62D7" w:rsidRPr="00AF62D7">
        <w:t>Финам</w:t>
      </w:r>
      <w:proofErr w:type="spellEnd"/>
      <w:r w:rsidR="00AF62D7" w:rsidRPr="00AF62D7">
        <w:t xml:space="preserve"> Менеджмент" от 29.03.2013 г.</w:t>
      </w:r>
      <w:r w:rsidR="00EA529E" w:rsidRPr="00AF62D7">
        <w:t>;</w:t>
      </w:r>
    </w:p>
    <w:p w:rsidR="00EA529E" w:rsidRPr="00AF62D7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 xml:space="preserve">Копия </w:t>
      </w:r>
      <w:r w:rsidR="00AF62D7" w:rsidRPr="00AF62D7">
        <w:t>Устав</w:t>
      </w:r>
      <w:r>
        <w:t>а</w:t>
      </w:r>
      <w:r w:rsidR="00AF62D7" w:rsidRPr="00AF62D7">
        <w:t xml:space="preserve"> ООО "Управляющая компания "</w:t>
      </w:r>
      <w:proofErr w:type="spellStart"/>
      <w:r w:rsidR="00AF62D7" w:rsidRPr="00AF62D7">
        <w:t>Финам</w:t>
      </w:r>
      <w:proofErr w:type="spellEnd"/>
      <w:r w:rsidR="00AF62D7" w:rsidRPr="00AF62D7">
        <w:t xml:space="preserve"> Менеджмент"</w:t>
      </w:r>
      <w:r w:rsidR="00EA529E" w:rsidRPr="00AF62D7">
        <w:t>;</w:t>
      </w:r>
    </w:p>
    <w:p w:rsidR="00EA529E" w:rsidRPr="00AF62D7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 xml:space="preserve">Копия </w:t>
      </w:r>
      <w:r w:rsidR="00AF62D7" w:rsidRPr="00AF62D7">
        <w:t>Свидетельств</w:t>
      </w:r>
      <w:r>
        <w:t>а</w:t>
      </w:r>
      <w:r w:rsidR="00AF62D7" w:rsidRPr="00AF62D7">
        <w:t xml:space="preserve"> о </w:t>
      </w:r>
      <w:r w:rsidRPr="0081197F">
        <w:t xml:space="preserve">государственной регистрации юридического лица </w:t>
      </w:r>
      <w:r>
        <w:t>с</w:t>
      </w:r>
      <w:r w:rsidR="00AF62D7" w:rsidRPr="00AF62D7">
        <w:t>ерия ЛС № 033196</w:t>
      </w:r>
      <w:r w:rsidR="00EA529E" w:rsidRPr="00AF62D7">
        <w:t>;</w:t>
      </w:r>
    </w:p>
    <w:p w:rsidR="00EA529E" w:rsidRPr="00AF62D7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 xml:space="preserve">Копия </w:t>
      </w:r>
      <w:r w:rsidR="00AF62D7" w:rsidRPr="00AF62D7">
        <w:t>Свидетельств</w:t>
      </w:r>
      <w:r>
        <w:t>а</w:t>
      </w:r>
      <w:r w:rsidR="00AF62D7" w:rsidRPr="00AF62D7">
        <w:t xml:space="preserve"> о внесении записи в ЕГРЮЛ о юридическом лице, зарегистрированном до 1 июля 2002 года </w:t>
      </w:r>
      <w:r>
        <w:t>с</w:t>
      </w:r>
      <w:r w:rsidR="00AF62D7" w:rsidRPr="00AF62D7">
        <w:t>ерия 77 № 006885211</w:t>
      </w:r>
      <w:r w:rsidR="00EA529E" w:rsidRPr="00AF62D7">
        <w:t>;</w:t>
      </w:r>
    </w:p>
    <w:p w:rsidR="00EA529E" w:rsidRPr="00AF62D7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 xml:space="preserve">Копия </w:t>
      </w:r>
      <w:r w:rsidR="00AF62D7" w:rsidRPr="00AF62D7">
        <w:t>Свидетельств</w:t>
      </w:r>
      <w:r>
        <w:t>а</w:t>
      </w:r>
      <w:r w:rsidR="00AF62D7" w:rsidRPr="00AF62D7">
        <w:t xml:space="preserve"> о постановке на учет в налоговом органе </w:t>
      </w:r>
      <w:r>
        <w:t>с</w:t>
      </w:r>
      <w:r w:rsidR="00AF62D7" w:rsidRPr="00AF62D7">
        <w:t>ерия 77 № 013846751</w:t>
      </w:r>
      <w:r w:rsidR="00EA529E" w:rsidRPr="00AF62D7">
        <w:t>;</w:t>
      </w:r>
    </w:p>
    <w:p w:rsidR="00EA529E" w:rsidRPr="00AF62D7" w:rsidRDefault="00AF62D7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 w:rsidRPr="00AF62D7">
        <w:t>Выписку из Единого государственного реестра юридических лиц №152939В/2014 от 24.07.2014</w:t>
      </w:r>
      <w:r w:rsidR="00EA529E" w:rsidRPr="00AF62D7">
        <w:t>;</w:t>
      </w:r>
    </w:p>
    <w:p w:rsidR="00EA529E" w:rsidRPr="00AF62D7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t>Копия л</w:t>
      </w:r>
      <w:r w:rsidR="00AF62D7" w:rsidRPr="00AF62D7">
        <w:t>ицензи</w:t>
      </w:r>
      <w:r>
        <w:t>и</w:t>
      </w:r>
      <w:r w:rsidR="00AF62D7" w:rsidRPr="00AF62D7">
        <w:t xml:space="preserve"> №21-000-1-00095 от 20 декабря 2002 г.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EA529E" w:rsidRPr="00AF62D7">
        <w:t>;</w:t>
      </w:r>
    </w:p>
    <w:p w:rsidR="00EA529E" w:rsidRPr="00AF62D7" w:rsidRDefault="00D07E92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>
        <w:rPr>
          <w:color w:val="000000"/>
        </w:rPr>
        <w:t>Копия л</w:t>
      </w:r>
      <w:r w:rsidR="00AF62D7" w:rsidRPr="00AF62D7">
        <w:rPr>
          <w:color w:val="000000"/>
        </w:rPr>
        <w:t>ицензия №077-11748-001000 от 11 ноября 2008 г. на осуществление деятельности по управлению ценными бумагами</w:t>
      </w:r>
      <w:r w:rsidR="00EA529E" w:rsidRPr="00AF62D7">
        <w:t>;</w:t>
      </w:r>
    </w:p>
    <w:p w:rsidR="00EA529E" w:rsidRPr="00AF62D7" w:rsidRDefault="00AF62D7" w:rsidP="00AF62D7">
      <w:pPr>
        <w:pStyle w:val="a5"/>
        <w:numPr>
          <w:ilvl w:val="2"/>
          <w:numId w:val="2"/>
        </w:numPr>
        <w:tabs>
          <w:tab w:val="clear" w:pos="0"/>
          <w:tab w:val="clear" w:pos="706"/>
          <w:tab w:val="num" w:pos="15"/>
          <w:tab w:val="left" w:pos="851"/>
        </w:tabs>
        <w:spacing w:after="0"/>
        <w:ind w:left="15" w:firstLine="269"/>
        <w:jc w:val="both"/>
      </w:pPr>
      <w:r w:rsidRPr="00AF62D7">
        <w:t>Проект договора о доверительном управлении средствами компенсационного фонда НП СРО «РАО ЮФО» и Проект инвестиционной декларации</w:t>
      </w:r>
      <w:r w:rsidR="00EA529E" w:rsidRPr="00AF62D7">
        <w:t>;</w:t>
      </w:r>
    </w:p>
    <w:p w:rsidR="00EA529E" w:rsidRPr="00AF62D7" w:rsidRDefault="00AF62D7" w:rsidP="00AF62D7">
      <w:pPr>
        <w:pStyle w:val="a5"/>
        <w:numPr>
          <w:ilvl w:val="2"/>
          <w:numId w:val="2"/>
        </w:numPr>
        <w:tabs>
          <w:tab w:val="clear" w:pos="0"/>
          <w:tab w:val="clear" w:pos="706"/>
          <w:tab w:val="num" w:pos="15"/>
          <w:tab w:val="left" w:pos="851"/>
        </w:tabs>
        <w:spacing w:after="0"/>
        <w:ind w:left="15" w:firstLine="269"/>
        <w:jc w:val="both"/>
      </w:pPr>
      <w:r w:rsidRPr="00AF62D7">
        <w:t>Перечень сведений об акционерах (участниках), в том числе акционерах (участниках) акционеров (участников), и других аффилированных физических и юридических лицах</w:t>
      </w:r>
      <w:r w:rsidR="00EA529E" w:rsidRPr="00AF62D7">
        <w:t>;</w:t>
      </w:r>
    </w:p>
    <w:p w:rsidR="00EA529E" w:rsidRPr="00AF62D7" w:rsidRDefault="00AF62D7" w:rsidP="00AF62D7">
      <w:pPr>
        <w:pStyle w:val="a5"/>
        <w:numPr>
          <w:ilvl w:val="2"/>
          <w:numId w:val="2"/>
        </w:numPr>
        <w:tabs>
          <w:tab w:val="clear" w:pos="0"/>
          <w:tab w:val="clear" w:pos="706"/>
          <w:tab w:val="num" w:pos="15"/>
          <w:tab w:val="left" w:pos="851"/>
        </w:tabs>
        <w:spacing w:after="0"/>
        <w:ind w:left="15" w:firstLine="269"/>
        <w:jc w:val="both"/>
      </w:pPr>
      <w:r w:rsidRPr="00AF62D7">
        <w:t>Информация об акционерах (участниках) акционеров (участников), доля которых в уставном (складочном) капитале организации превышает 5 процентов</w:t>
      </w:r>
      <w:r w:rsidR="00EA529E" w:rsidRPr="00AF62D7">
        <w:t>;</w:t>
      </w:r>
    </w:p>
    <w:p w:rsidR="00EA529E" w:rsidRPr="00AF62D7" w:rsidRDefault="00AF62D7" w:rsidP="00AF62D7">
      <w:pPr>
        <w:pStyle w:val="a5"/>
        <w:numPr>
          <w:ilvl w:val="2"/>
          <w:numId w:val="2"/>
        </w:numPr>
        <w:tabs>
          <w:tab w:val="clear" w:pos="0"/>
          <w:tab w:val="clear" w:pos="706"/>
          <w:tab w:val="num" w:pos="15"/>
          <w:tab w:val="left" w:pos="851"/>
        </w:tabs>
        <w:spacing w:after="0"/>
        <w:ind w:left="15" w:firstLine="269"/>
        <w:jc w:val="both"/>
      </w:pPr>
      <w:r w:rsidRPr="00AF62D7">
        <w:t>Копия Бухгалтерского баланса и отчета о прибылях и убытках за 2012-2013гг.</w:t>
      </w:r>
      <w:r w:rsidR="00EA529E" w:rsidRPr="00AF62D7">
        <w:t>;</w:t>
      </w:r>
    </w:p>
    <w:p w:rsidR="00EA529E" w:rsidRPr="00AF62D7" w:rsidRDefault="00AF62D7" w:rsidP="00AF62D7">
      <w:pPr>
        <w:pStyle w:val="a5"/>
        <w:numPr>
          <w:ilvl w:val="2"/>
          <w:numId w:val="2"/>
        </w:numPr>
        <w:tabs>
          <w:tab w:val="clear" w:pos="0"/>
          <w:tab w:val="clear" w:pos="706"/>
          <w:tab w:val="num" w:pos="15"/>
          <w:tab w:val="left" w:pos="851"/>
        </w:tabs>
        <w:spacing w:after="0"/>
        <w:ind w:left="15" w:firstLine="269"/>
        <w:jc w:val="both"/>
      </w:pPr>
      <w:r w:rsidRPr="00AF62D7">
        <w:t>Анкета претендента на участие в конкурсе</w:t>
      </w:r>
      <w:r w:rsidR="00EA529E" w:rsidRPr="00AF62D7">
        <w:t>;</w:t>
      </w:r>
    </w:p>
    <w:p w:rsidR="00EA529E" w:rsidRPr="00AF62D7" w:rsidRDefault="00EA529E" w:rsidP="00AF62D7">
      <w:pPr>
        <w:pStyle w:val="a5"/>
        <w:numPr>
          <w:ilvl w:val="2"/>
          <w:numId w:val="2"/>
        </w:numPr>
        <w:tabs>
          <w:tab w:val="clear" w:pos="0"/>
          <w:tab w:val="num" w:pos="15"/>
        </w:tabs>
        <w:spacing w:after="0"/>
        <w:ind w:left="15" w:firstLine="269"/>
        <w:jc w:val="both"/>
      </w:pPr>
      <w:r w:rsidRPr="00AF62D7">
        <w:t>Конверт с коммерческим предложением в адрес организатора конкурса, содержащее базовые условия доверительного управления средствами компенсационного фонда, включая размеры вознаграждения управляющей компании.</w:t>
      </w:r>
    </w:p>
    <w:p w:rsidR="00EA529E" w:rsidRDefault="00EA529E">
      <w:pPr>
        <w:pStyle w:val="a5"/>
        <w:ind w:firstLine="709"/>
        <w:jc w:val="both"/>
      </w:pPr>
      <w:r>
        <w:t xml:space="preserve">Таким образом </w:t>
      </w:r>
      <w:proofErr w:type="gramStart"/>
      <w:r>
        <w:t>на  1</w:t>
      </w:r>
      <w:r w:rsidR="005B14AC">
        <w:t>0</w:t>
      </w:r>
      <w:proofErr w:type="gramEnd"/>
      <w:r>
        <w:t xml:space="preserve">  ч.  </w:t>
      </w:r>
      <w:proofErr w:type="gramStart"/>
      <w:r w:rsidR="005B14AC">
        <w:t>3</w:t>
      </w:r>
      <w:r>
        <w:t>0  мин.</w:t>
      </w:r>
      <w:proofErr w:type="gramEnd"/>
      <w:r>
        <w:t xml:space="preserve"> вскрыты __</w:t>
      </w:r>
      <w:r w:rsidR="005B14AC">
        <w:rPr>
          <w:u w:val="single"/>
        </w:rPr>
        <w:t>2</w:t>
      </w:r>
      <w:r>
        <w:t>__ конверт</w:t>
      </w:r>
      <w:r w:rsidR="005B14AC">
        <w:t>а</w:t>
      </w:r>
      <w:r>
        <w:t>, согласно поступившим заявкам.</w:t>
      </w:r>
    </w:p>
    <w:p w:rsidR="00EA529E" w:rsidRDefault="00EA529E">
      <w:pPr>
        <w:pStyle w:val="a5"/>
        <w:ind w:firstLine="709"/>
        <w:jc w:val="both"/>
      </w:pPr>
      <w:r>
        <w:t xml:space="preserve"> </w:t>
      </w:r>
    </w:p>
    <w:p w:rsidR="00EA529E" w:rsidRDefault="00EA529E">
      <w:pPr>
        <w:pStyle w:val="a5"/>
        <w:spacing w:line="240" w:lineRule="auto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Председатель Конкурсной комиссии                                                      </w:t>
      </w:r>
    </w:p>
    <w:p w:rsidR="00EA529E" w:rsidRDefault="00EA529E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  <w:proofErr w:type="spellStart"/>
      <w:r>
        <w:rPr>
          <w:rFonts w:eastAsia="TimesNewRomanPSMT" w:cs="TimesNewRomanPSMT"/>
        </w:rPr>
        <w:t>Мизин</w:t>
      </w:r>
      <w:proofErr w:type="spellEnd"/>
      <w:r>
        <w:rPr>
          <w:rFonts w:eastAsia="TimesNewRomanPSMT" w:cs="TimesNewRomanPSMT"/>
        </w:rPr>
        <w:t xml:space="preserve"> Александр Анатольевич, </w:t>
      </w:r>
    </w:p>
    <w:p w:rsidR="00EA529E" w:rsidRDefault="00EA529E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генеральный директор НП СРО «РАО ЮФО».                                         ______________</w:t>
      </w:r>
    </w:p>
    <w:p w:rsidR="00EA529E" w:rsidRDefault="00EA529E">
      <w:pPr>
        <w:pStyle w:val="WW-"/>
        <w:autoSpaceDE w:val="0"/>
      </w:pPr>
    </w:p>
    <w:p w:rsidR="00EA529E" w:rsidRDefault="00EA529E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Аверин Андрей Владимирович, </w:t>
      </w:r>
    </w:p>
    <w:p w:rsidR="00EA529E" w:rsidRDefault="00EA529E">
      <w:pPr>
        <w:pStyle w:val="WW-"/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финансовый директор</w:t>
      </w:r>
      <w:r w:rsidR="00AB4B18">
        <w:rPr>
          <w:rFonts w:eastAsia="TimesNewRomanPSMT" w:cs="TimesNewRomanPSMT"/>
        </w:rPr>
        <w:t xml:space="preserve"> </w:t>
      </w:r>
      <w:r>
        <w:rPr>
          <w:rFonts w:eastAsia="TimesNewRomanPSMT" w:cs="TimesNewRomanPSMT"/>
        </w:rPr>
        <w:t xml:space="preserve">НП СРО «РАО ЮФО».      </w:t>
      </w:r>
      <w:r w:rsidR="00AB4B18">
        <w:rPr>
          <w:rFonts w:eastAsia="TimesNewRomanPSMT" w:cs="TimesNewRomanPSMT"/>
        </w:rPr>
        <w:t xml:space="preserve">   </w:t>
      </w:r>
      <w:r>
        <w:rPr>
          <w:rFonts w:eastAsia="TimesNewRomanPSMT" w:cs="TimesNewRomanPSMT"/>
        </w:rPr>
        <w:t xml:space="preserve">                                ______________</w:t>
      </w:r>
    </w:p>
    <w:p w:rsidR="00EA529E" w:rsidRDefault="00EA529E">
      <w:pPr>
        <w:pStyle w:val="WW-"/>
        <w:tabs>
          <w:tab w:val="left" w:pos="7515"/>
          <w:tab w:val="left" w:pos="7635"/>
          <w:tab w:val="left" w:pos="7665"/>
        </w:tabs>
        <w:autoSpaceDE w:val="0"/>
      </w:pPr>
    </w:p>
    <w:p w:rsidR="00EA529E" w:rsidRDefault="00EA529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Чернышева Ольга Анатольевна,</w:t>
      </w:r>
    </w:p>
    <w:p w:rsidR="004D5D49" w:rsidRDefault="004D5D49" w:rsidP="004D5D4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по работе с представительствами</w:t>
      </w:r>
    </w:p>
    <w:p w:rsidR="00EA529E" w:rsidRDefault="004D5D49" w:rsidP="004D5D49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НП СРО «</w:t>
      </w:r>
      <w:r w:rsidRPr="004D5D49">
        <w:rPr>
          <w:rFonts w:eastAsia="TimesNewRomanPSMT" w:cs="TimesNewRomanPSMT"/>
        </w:rPr>
        <w:t xml:space="preserve">РАО ЮФО».   </w:t>
      </w:r>
      <w:r w:rsidR="00EA529E" w:rsidRPr="004D5D49">
        <w:rPr>
          <w:rFonts w:eastAsia="TimesNewRomanPSMT" w:cs="TimesNewRomanPSMT"/>
        </w:rPr>
        <w:t xml:space="preserve">                                                                            ______________</w:t>
      </w:r>
    </w:p>
    <w:p w:rsidR="00EA529E" w:rsidRDefault="00EA529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</w:t>
      </w:r>
    </w:p>
    <w:p w:rsidR="00EA529E" w:rsidRDefault="00EA529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</w:p>
    <w:p w:rsidR="00EA529E" w:rsidRDefault="00EA529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ind w:left="705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Шкуратова Анастасия Сергеевна,</w:t>
      </w:r>
    </w:p>
    <w:p w:rsidR="00EA529E" w:rsidRDefault="00EA529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начальник отдела ведения реестра</w:t>
      </w:r>
    </w:p>
    <w:p w:rsidR="00EA529E" w:rsidRDefault="00EA529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 w:line="240" w:lineRule="auto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и контроля НП СРО «РАО ЮФО».                                                           ______________</w:t>
      </w:r>
    </w:p>
    <w:p w:rsidR="00EA529E" w:rsidRDefault="00EA529E">
      <w:pPr>
        <w:pStyle w:val="WW-"/>
        <w:tabs>
          <w:tab w:val="left" w:pos="7515"/>
          <w:tab w:val="left" w:pos="7635"/>
          <w:tab w:val="left" w:pos="7665"/>
        </w:tabs>
        <w:autoSpaceDE w:val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 </w:t>
      </w:r>
    </w:p>
    <w:p w:rsidR="00EA529E" w:rsidRDefault="00EA529E">
      <w:pPr>
        <w:pStyle w:val="WW-"/>
        <w:tabs>
          <w:tab w:val="left" w:pos="7515"/>
          <w:tab w:val="left" w:pos="7635"/>
          <w:tab w:val="left" w:pos="7665"/>
        </w:tabs>
        <w:autoSpaceDE w:val="0"/>
        <w:spacing w:after="0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           Морозова Галина Александровна,</w:t>
      </w:r>
    </w:p>
    <w:p w:rsidR="00EA529E" w:rsidRDefault="00EA529E">
      <w:pPr>
        <w:pStyle w:val="a5"/>
        <w:spacing w:after="0"/>
        <w:ind w:firstLine="709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бухгалтер НП СРО «РАО ЮФО»                                                              ______________                                                                               </w:t>
      </w:r>
    </w:p>
    <w:sectPr w:rsidR="00EA529E" w:rsidSect="00EF1575">
      <w:pgSz w:w="11906" w:h="16838"/>
      <w:pgMar w:top="709" w:right="84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B9526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AC"/>
    <w:rsid w:val="003D2015"/>
    <w:rsid w:val="004D5D49"/>
    <w:rsid w:val="005B14AC"/>
    <w:rsid w:val="00751DCB"/>
    <w:rsid w:val="007D085C"/>
    <w:rsid w:val="0081197F"/>
    <w:rsid w:val="00AB4B18"/>
    <w:rsid w:val="00AF62D7"/>
    <w:rsid w:val="00CB0F0A"/>
    <w:rsid w:val="00D07E92"/>
    <w:rsid w:val="00DA0FE1"/>
    <w:rsid w:val="00EA529E"/>
    <w:rsid w:val="00E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5633F6-CE6F-4317-936C-CF93B5C6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WW-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WW-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WW-">
    <w:name w:val="WW-Базовый"/>
    <w:pPr>
      <w:widowControl w:val="0"/>
      <w:tabs>
        <w:tab w:val="left" w:pos="706"/>
      </w:tabs>
      <w:suppressAutoHyphens/>
      <w:spacing w:after="200" w:line="276" w:lineRule="auto"/>
    </w:pPr>
    <w:rPr>
      <w:rFonts w:eastAsia="Andale Sans UI" w:cs="Tahoma"/>
      <w:sz w:val="24"/>
      <w:szCs w:val="24"/>
      <w:lang w:bidi="ru-RU"/>
    </w:rPr>
  </w:style>
  <w:style w:type="paragraph" w:customStyle="1" w:styleId="WW-0">
    <w:name w:val="WW-Заголовок"/>
    <w:basedOn w:val="a4"/>
    <w:next w:val="a7"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8">
    <w:name w:val="Title"/>
    <w:basedOn w:val="WW-"/>
    <w:next w:val="a7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WW-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B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B4B1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Евгений Рева</cp:lastModifiedBy>
  <cp:revision>2</cp:revision>
  <cp:lastPrinted>2014-08-04T07:43:00Z</cp:lastPrinted>
  <dcterms:created xsi:type="dcterms:W3CDTF">2015-01-22T08:35:00Z</dcterms:created>
  <dcterms:modified xsi:type="dcterms:W3CDTF">2015-01-22T08:35:00Z</dcterms:modified>
</cp:coreProperties>
</file>