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F7" w:rsidRDefault="005633F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</w:p>
    <w:p w:rsidR="00DE531B" w:rsidRDefault="00CA3184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№</w:t>
      </w:r>
      <w:r w:rsidR="000C0AFC">
        <w:rPr>
          <w:b/>
          <w:bCs/>
        </w:rPr>
        <w:t xml:space="preserve"> 30</w:t>
      </w:r>
    </w:p>
    <w:p w:rsidR="00726F9F" w:rsidRDefault="00032F34" w:rsidP="00726F9F">
      <w:pPr>
        <w:pStyle w:val="Standard"/>
        <w:jc w:val="center"/>
      </w:pPr>
      <w:r>
        <w:t xml:space="preserve">Внеочередного </w:t>
      </w:r>
      <w:r w:rsidR="00726F9F">
        <w:t xml:space="preserve">общего собрания членов саморегулируемой организации Региональная ассоциация оценщиков </w:t>
      </w:r>
    </w:p>
    <w:p w:rsidR="000C0AFC" w:rsidRDefault="000C0AFC" w:rsidP="000C0AFC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12 ноября 2018 года                                                                                      г. Краснодар</w:t>
      </w:r>
    </w:p>
    <w:p w:rsidR="000C0AFC" w:rsidRDefault="000C0AFC" w:rsidP="000C0AFC">
      <w:pPr>
        <w:pStyle w:val="Standard"/>
        <w:jc w:val="both"/>
      </w:pPr>
    </w:p>
    <w:p w:rsidR="000C0AFC" w:rsidRPr="008728E8" w:rsidRDefault="000C0AFC" w:rsidP="000C0AFC">
      <w:pPr>
        <w:pStyle w:val="Standard"/>
        <w:ind w:firstLine="705"/>
        <w:jc w:val="both"/>
        <w:rPr>
          <w:rFonts w:cs="Times New Roman"/>
          <w:b/>
          <w:color w:val="000000" w:themeColor="text1"/>
        </w:rPr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>: РФ, Краснодарский край, г. Краснодар, ул. Адыгейская набережная, д.98</w:t>
      </w:r>
    </w:p>
    <w:p w:rsidR="000C0AFC" w:rsidRDefault="000C0AFC" w:rsidP="000C0AFC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регистрации участников собрания: 09 час.00 мин.</w:t>
      </w:r>
    </w:p>
    <w:p w:rsidR="000C0AFC" w:rsidRDefault="000C0AFC" w:rsidP="000C0AFC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открытия собрания: 10 час. 00 мин.</w:t>
      </w:r>
    </w:p>
    <w:p w:rsidR="000C0AFC" w:rsidRDefault="000C0AFC" w:rsidP="000C0AFC">
      <w:pPr>
        <w:pStyle w:val="Standard"/>
        <w:ind w:firstLine="705"/>
        <w:jc w:val="both"/>
        <w:rPr>
          <w:rFonts w:cs="Times New Roman"/>
          <w:b/>
        </w:rPr>
      </w:pPr>
      <w:r>
        <w:rPr>
          <w:rFonts w:cs="Times New Roman"/>
          <w:b/>
        </w:rPr>
        <w:t>Время закрытия собрания: 12 час. 00 мин.</w:t>
      </w:r>
    </w:p>
    <w:p w:rsidR="000C0AFC" w:rsidRDefault="000C0AFC" w:rsidP="000C0AFC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Всего членов в саморегулируемой организации Региональная ассоциация оценщиков - </w:t>
      </w:r>
      <w:r>
        <w:rPr>
          <w:b/>
          <w:bCs/>
        </w:rPr>
        <w:t>715</w:t>
      </w:r>
      <w:r>
        <w:rPr>
          <w:bCs/>
        </w:rPr>
        <w:t>.</w:t>
      </w:r>
    </w:p>
    <w:p w:rsidR="000C0AFC" w:rsidRDefault="000C0AFC" w:rsidP="000C0AFC">
      <w:pPr>
        <w:pStyle w:val="Standard"/>
        <w:ind w:firstLine="705"/>
        <w:jc w:val="both"/>
        <w:rPr>
          <w:bCs/>
        </w:rPr>
      </w:pPr>
      <w:r>
        <w:rPr>
          <w:bCs/>
        </w:rPr>
        <w:t xml:space="preserve">На момент регистрации для участия в собрании </w:t>
      </w:r>
      <w:r>
        <w:t xml:space="preserve">зарегистрировано </w:t>
      </w:r>
      <w:r>
        <w:rPr>
          <w:b/>
        </w:rPr>
        <w:t>514</w:t>
      </w:r>
      <w:r w:rsidRPr="005238FD">
        <w:rPr>
          <w:b/>
        </w:rPr>
        <w:t xml:space="preserve"> </w:t>
      </w:r>
      <w:r>
        <w:t xml:space="preserve">члена </w:t>
      </w:r>
      <w:r>
        <w:rPr>
          <w:bCs/>
        </w:rPr>
        <w:t>саморегулируемой организации Региональная ассоциация оценщиков лично и их представители по доверенности.</w:t>
      </w:r>
    </w:p>
    <w:p w:rsidR="000C0AFC" w:rsidRDefault="000C0AFC" w:rsidP="000C0AFC">
      <w:pPr>
        <w:pStyle w:val="Standard"/>
        <w:ind w:firstLine="705"/>
        <w:jc w:val="both"/>
        <w:rPr>
          <w:b/>
          <w:bCs/>
        </w:rPr>
      </w:pPr>
      <w:r>
        <w:rPr>
          <w:bCs/>
        </w:rPr>
        <w:t>Кворум имеется.</w:t>
      </w:r>
    </w:p>
    <w:p w:rsidR="00C34DFC" w:rsidRDefault="00C34DFC" w:rsidP="00C34D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0C0AFC" w:rsidRDefault="000C0AFC" w:rsidP="000C0A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C0AFC" w:rsidRDefault="000C0AFC" w:rsidP="000C0AF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0C0AFC" w:rsidRDefault="000C0AFC" w:rsidP="000C0AFC">
      <w:pPr>
        <w:pStyle w:val="Standard"/>
        <w:numPr>
          <w:ilvl w:val="0"/>
          <w:numId w:val="36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внутренних документов саморегулируемой организации в новой редакции.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 w:rsidRPr="00BE69A5">
        <w:rPr>
          <w:rFonts w:cs="Times New Roman"/>
          <w:szCs w:val="24"/>
        </w:rPr>
        <w:t>Об определении количественного состава Совета СРО РАО.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 w:rsidRPr="00BE69A5">
        <w:rPr>
          <w:rFonts w:cs="Times New Roman"/>
          <w:szCs w:val="24"/>
        </w:rPr>
        <w:t>О прекращении полномочий членов Совета СРО РАО.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 w:rsidRPr="00BE69A5">
        <w:rPr>
          <w:rFonts w:cs="Times New Roman"/>
          <w:szCs w:val="24"/>
        </w:rPr>
        <w:t>Об избрании членов Совета СРО РАО.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 w:rsidRPr="00BE69A5">
        <w:rPr>
          <w:rFonts w:cs="Times New Roman"/>
          <w:szCs w:val="24"/>
        </w:rPr>
        <w:t>Об избрании Президента СРО РАО.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 w:rsidRPr="00BE69A5">
        <w:rPr>
          <w:rFonts w:cs="Times New Roman"/>
          <w:szCs w:val="24"/>
        </w:rPr>
        <w:t>О прекращении полномочий членов Экспертного Совета СРО РАО.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О включении в состав членов Экспертного С</w:t>
      </w:r>
      <w:r w:rsidRPr="00BE69A5">
        <w:rPr>
          <w:rFonts w:cs="Times New Roman"/>
          <w:szCs w:val="24"/>
        </w:rPr>
        <w:t>овета СРО РАО.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 w:rsidRPr="00BE69A5">
        <w:rPr>
          <w:rFonts w:cs="Times New Roman"/>
          <w:szCs w:val="24"/>
        </w:rPr>
        <w:t xml:space="preserve">О прекращении полномочий председателя Экспертного Совета СРО РАО </w:t>
      </w:r>
    </w:p>
    <w:p w:rsidR="000C0AFC" w:rsidRPr="00BE69A5" w:rsidRDefault="000C0AFC" w:rsidP="000C0AFC">
      <w:pPr>
        <w:pStyle w:val="af1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cs="Times New Roman"/>
          <w:szCs w:val="24"/>
        </w:rPr>
      </w:pPr>
      <w:r w:rsidRPr="00BE69A5">
        <w:rPr>
          <w:rFonts w:cs="Times New Roman"/>
          <w:szCs w:val="24"/>
        </w:rPr>
        <w:t xml:space="preserve">О назначении Председателя и сопредседателей Экспертного совета СРО РАО. </w:t>
      </w:r>
    </w:p>
    <w:p w:rsidR="005633F7" w:rsidRPr="004F7F1A" w:rsidRDefault="005633F7" w:rsidP="005633F7">
      <w:pPr>
        <w:widowControl/>
        <w:suppressAutoHyphens w:val="0"/>
        <w:autoSpaceDN/>
        <w:spacing w:before="100" w:beforeAutospacing="1" w:after="100" w:afterAutospacing="1" w:line="312" w:lineRule="atLeast"/>
        <w:ind w:left="720"/>
        <w:jc w:val="center"/>
        <w:textAlignment w:val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4F7F1A">
        <w:rPr>
          <w:rFonts w:eastAsia="Times New Roman" w:cs="Times New Roman"/>
          <w:b/>
          <w:color w:val="000000"/>
          <w:kern w:val="0"/>
          <w:lang w:eastAsia="ru-RU" w:bidi="ar-SA"/>
        </w:rPr>
        <w:t>ПРИНЯТЫЕ РЕШЕНИЯ:</w:t>
      </w:r>
    </w:p>
    <w:p w:rsidR="00105016" w:rsidRP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/>
          <w:bCs/>
        </w:rPr>
      </w:pPr>
      <w:r>
        <w:rPr>
          <w:rFonts w:eastAsia="Times New Roman" w:cs="Times New Roman"/>
          <w:color w:val="000000"/>
        </w:rPr>
        <w:t>Утвердили внутренние документов саморегулируемой организации в новой редакции.</w:t>
      </w:r>
    </w:p>
    <w:p w:rsidR="000C0AFC" w:rsidRP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/>
          <w:bCs/>
        </w:rPr>
      </w:pPr>
      <w:r>
        <w:rPr>
          <w:rFonts w:cs="Times New Roman"/>
        </w:rPr>
        <w:t>Определили</w:t>
      </w:r>
      <w:r w:rsidRPr="00BE69A5">
        <w:rPr>
          <w:rFonts w:cs="Times New Roman"/>
        </w:rPr>
        <w:t xml:space="preserve"> количественного состава Совета СРО РАО</w:t>
      </w:r>
      <w:r>
        <w:rPr>
          <w:rFonts w:cs="Times New Roman"/>
        </w:rPr>
        <w:t>.</w:t>
      </w:r>
    </w:p>
    <w:p w:rsidR="000C0AFC" w:rsidRP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/>
          <w:bCs/>
        </w:rPr>
      </w:pPr>
      <w:r>
        <w:rPr>
          <w:rFonts w:cs="Times New Roman"/>
        </w:rPr>
        <w:t>Прекратили</w:t>
      </w:r>
      <w:r w:rsidRPr="00BE69A5">
        <w:rPr>
          <w:rFonts w:cs="Times New Roman"/>
        </w:rPr>
        <w:t xml:space="preserve"> </w:t>
      </w:r>
      <w:r>
        <w:rPr>
          <w:rFonts w:cs="Times New Roman"/>
        </w:rPr>
        <w:t>полномочия</w:t>
      </w:r>
      <w:r w:rsidRPr="00BE69A5">
        <w:rPr>
          <w:rFonts w:cs="Times New Roman"/>
        </w:rPr>
        <w:t xml:space="preserve"> членов Совета СРО РАО</w:t>
      </w:r>
      <w:r>
        <w:rPr>
          <w:rFonts w:cs="Times New Roman"/>
        </w:rPr>
        <w:t>.</w:t>
      </w:r>
    </w:p>
    <w:p w:rsidR="000C0AFC" w:rsidRP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/>
          <w:bCs/>
        </w:rPr>
      </w:pPr>
      <w:r>
        <w:rPr>
          <w:rFonts w:cs="Times New Roman"/>
        </w:rPr>
        <w:t xml:space="preserve">Избрали </w:t>
      </w:r>
      <w:r w:rsidRPr="00BE69A5">
        <w:rPr>
          <w:rFonts w:cs="Times New Roman"/>
        </w:rPr>
        <w:t>членов Совета СРО РАО</w:t>
      </w:r>
      <w:r>
        <w:rPr>
          <w:rFonts w:cs="Times New Roman"/>
        </w:rPr>
        <w:t>.</w:t>
      </w:r>
    </w:p>
    <w:p w:rsidR="000C0AFC" w:rsidRPr="000C0AFC" w:rsidRDefault="000C0AFC" w:rsidP="000C0AFC">
      <w:pPr>
        <w:pStyle w:val="af1"/>
        <w:widowControl/>
        <w:numPr>
          <w:ilvl w:val="0"/>
          <w:numId w:val="37"/>
        </w:numPr>
        <w:suppressAutoHyphens w:val="0"/>
        <w:autoSpaceDN/>
        <w:spacing w:after="160" w:line="259" w:lineRule="auto"/>
        <w:ind w:left="426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Избрали Президента СРО РАО.</w:t>
      </w:r>
    </w:p>
    <w:p w:rsidR="000C0AFC" w:rsidRP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/>
          <w:bCs/>
        </w:rPr>
      </w:pPr>
      <w:r>
        <w:rPr>
          <w:rFonts w:cs="Times New Roman"/>
        </w:rPr>
        <w:t>Прекратили</w:t>
      </w:r>
      <w:r w:rsidRPr="00BE69A5">
        <w:rPr>
          <w:rFonts w:cs="Times New Roman"/>
        </w:rPr>
        <w:t xml:space="preserve"> </w:t>
      </w:r>
      <w:r>
        <w:rPr>
          <w:rFonts w:cs="Times New Roman"/>
        </w:rPr>
        <w:t>полномочия</w:t>
      </w:r>
      <w:r w:rsidRPr="00BE69A5">
        <w:rPr>
          <w:rFonts w:cs="Times New Roman"/>
        </w:rPr>
        <w:t xml:space="preserve"> членов </w:t>
      </w:r>
      <w:r>
        <w:rPr>
          <w:rFonts w:cs="Times New Roman"/>
        </w:rPr>
        <w:t xml:space="preserve">Экспертного </w:t>
      </w:r>
      <w:r w:rsidRPr="00BE69A5">
        <w:rPr>
          <w:rFonts w:cs="Times New Roman"/>
        </w:rPr>
        <w:t>Совета СРО РАО</w:t>
      </w:r>
      <w:r>
        <w:rPr>
          <w:rFonts w:cs="Times New Roman"/>
        </w:rPr>
        <w:t>.</w:t>
      </w:r>
    </w:p>
    <w:p w:rsidR="000C0AFC" w:rsidRP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/>
          <w:bCs/>
        </w:rPr>
      </w:pPr>
      <w:r>
        <w:rPr>
          <w:rFonts w:cs="Times New Roman"/>
        </w:rPr>
        <w:t>Включили в состав</w:t>
      </w:r>
      <w:r w:rsidRPr="00BE69A5">
        <w:rPr>
          <w:rFonts w:cs="Times New Roman"/>
        </w:rPr>
        <w:t xml:space="preserve"> членов </w:t>
      </w:r>
      <w:r>
        <w:rPr>
          <w:rFonts w:cs="Times New Roman"/>
        </w:rPr>
        <w:t xml:space="preserve">Экспертного </w:t>
      </w:r>
      <w:r w:rsidRPr="00BE69A5">
        <w:rPr>
          <w:rFonts w:cs="Times New Roman"/>
        </w:rPr>
        <w:t>Совета СРО РАО</w:t>
      </w:r>
      <w:r>
        <w:rPr>
          <w:rFonts w:cs="Times New Roman"/>
        </w:rPr>
        <w:t>.</w:t>
      </w:r>
    </w:p>
    <w:p w:rsidR="000C0AFC" w:rsidRP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Cs/>
        </w:rPr>
      </w:pPr>
      <w:r w:rsidRPr="000C0AFC">
        <w:rPr>
          <w:bCs/>
        </w:rPr>
        <w:t>Прекратили полномочия председателя экспертного Совета СРО РАО.</w:t>
      </w:r>
    </w:p>
    <w:p w:rsidR="000C0AFC" w:rsidRDefault="000C0AFC" w:rsidP="000C0AFC">
      <w:pPr>
        <w:pStyle w:val="Textbody"/>
        <w:numPr>
          <w:ilvl w:val="0"/>
          <w:numId w:val="37"/>
        </w:numPr>
        <w:spacing w:after="0"/>
        <w:ind w:left="426" w:firstLine="0"/>
        <w:rPr>
          <w:bCs/>
        </w:rPr>
      </w:pPr>
      <w:r w:rsidRPr="000C0AFC">
        <w:rPr>
          <w:bCs/>
        </w:rPr>
        <w:t>Утвердили Председателя Экспертного Совета СРО РАО.</w:t>
      </w:r>
    </w:p>
    <w:p w:rsidR="000C0AFC" w:rsidRPr="000C0AFC" w:rsidRDefault="000C0AFC" w:rsidP="000C0AFC">
      <w:pPr>
        <w:pStyle w:val="Textbody"/>
        <w:spacing w:after="0"/>
        <w:ind w:left="426"/>
        <w:rPr>
          <w:bCs/>
        </w:rPr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5633F7" w:rsidRDefault="005633F7" w:rsidP="005633F7">
      <w:pPr>
        <w:pStyle w:val="Textbody"/>
        <w:spacing w:after="0"/>
        <w:ind w:firstLine="720"/>
      </w:pP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5633F7" w:rsidRDefault="005633F7" w:rsidP="005633F7">
      <w:pPr>
        <w:pStyle w:val="Textbody"/>
        <w:spacing w:after="0"/>
        <w:ind w:firstLine="720"/>
        <w:rPr>
          <w:b/>
          <w:bCs/>
        </w:rPr>
      </w:pPr>
    </w:p>
    <w:p w:rsidR="005633F7" w:rsidRPr="0087421E" w:rsidRDefault="005633F7" w:rsidP="005633F7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</w:t>
      </w:r>
      <w:r w:rsidR="00B81D8B">
        <w:rPr>
          <w:b/>
          <w:bCs/>
        </w:rPr>
        <w:t>О.Н. Завгородняя</w:t>
      </w:r>
      <w:bookmarkStart w:id="0" w:name="_GoBack"/>
      <w:bookmarkEnd w:id="0"/>
    </w:p>
    <w:p w:rsidR="00537F36" w:rsidRDefault="00537F36" w:rsidP="000C0AFC">
      <w:pPr>
        <w:pStyle w:val="Standard"/>
        <w:tabs>
          <w:tab w:val="left" w:pos="990"/>
        </w:tabs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sectPr w:rsidR="009C54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CF" w:rsidRDefault="002551CF">
      <w:r>
        <w:separator/>
      </w:r>
    </w:p>
  </w:endnote>
  <w:endnote w:type="continuationSeparator" w:id="0">
    <w:p w:rsidR="002551CF" w:rsidRDefault="0025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CF" w:rsidRDefault="002551CF">
      <w:r>
        <w:rPr>
          <w:color w:val="000000"/>
        </w:rPr>
        <w:separator/>
      </w:r>
    </w:p>
  </w:footnote>
  <w:footnote w:type="continuationSeparator" w:id="0">
    <w:p w:rsidR="002551CF" w:rsidRDefault="0025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5799F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C378ED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7D27FDB"/>
    <w:multiLevelType w:val="hybridMultilevel"/>
    <w:tmpl w:val="78364E54"/>
    <w:lvl w:ilvl="0" w:tplc="BEEC1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1B5A76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56BE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54D3"/>
    <w:multiLevelType w:val="hybridMultilevel"/>
    <w:tmpl w:val="728ABB5C"/>
    <w:lvl w:ilvl="0" w:tplc="67603D4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8F30184"/>
    <w:multiLevelType w:val="hybridMultilevel"/>
    <w:tmpl w:val="8B8AD23A"/>
    <w:lvl w:ilvl="0" w:tplc="EC60D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20A20B6"/>
    <w:multiLevelType w:val="hybridMultilevel"/>
    <w:tmpl w:val="571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3FF1F7F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53173A7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374D40"/>
    <w:multiLevelType w:val="hybridMultilevel"/>
    <w:tmpl w:val="9A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1F47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8308C"/>
    <w:multiLevelType w:val="multilevel"/>
    <w:tmpl w:val="6802815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4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848477B"/>
    <w:multiLevelType w:val="multilevel"/>
    <w:tmpl w:val="586EC8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AFF6B8B"/>
    <w:multiLevelType w:val="hybridMultilevel"/>
    <w:tmpl w:val="030C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80B01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3"/>
  </w:num>
  <w:num w:numId="8">
    <w:abstractNumId w:val="13"/>
  </w:num>
  <w:num w:numId="9">
    <w:abstractNumId w:val="11"/>
  </w:num>
  <w:num w:numId="10">
    <w:abstractNumId w:val="25"/>
  </w:num>
  <w:num w:numId="11">
    <w:abstractNumId w:val="14"/>
  </w:num>
  <w:num w:numId="12">
    <w:abstractNumId w:val="5"/>
  </w:num>
  <w:num w:numId="13">
    <w:abstractNumId w:val="16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30"/>
  </w:num>
  <w:num w:numId="21">
    <w:abstractNumId w:val="23"/>
  </w:num>
  <w:num w:numId="22">
    <w:abstractNumId w:val="27"/>
  </w:num>
  <w:num w:numId="23">
    <w:abstractNumId w:val="32"/>
  </w:num>
  <w:num w:numId="24">
    <w:abstractNumId w:val="12"/>
  </w:num>
  <w:num w:numId="25">
    <w:abstractNumId w:val="26"/>
  </w:num>
  <w:num w:numId="26">
    <w:abstractNumId w:val="21"/>
  </w:num>
  <w:num w:numId="27">
    <w:abstractNumId w:val="6"/>
  </w:num>
  <w:num w:numId="28">
    <w:abstractNumId w:val="10"/>
  </w:num>
  <w:num w:numId="29">
    <w:abstractNumId w:val="9"/>
  </w:num>
  <w:num w:numId="30">
    <w:abstractNumId w:val="29"/>
  </w:num>
  <w:num w:numId="31">
    <w:abstractNumId w:val="3"/>
  </w:num>
  <w:num w:numId="32">
    <w:abstractNumId w:val="28"/>
  </w:num>
  <w:num w:numId="33">
    <w:abstractNumId w:val="24"/>
  </w:num>
  <w:num w:numId="34">
    <w:abstractNumId w:val="8"/>
  </w:num>
  <w:num w:numId="35">
    <w:abstractNumId w:val="18"/>
  </w:num>
  <w:num w:numId="36">
    <w:abstractNumId w:val="3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32F34"/>
    <w:rsid w:val="00056884"/>
    <w:rsid w:val="000675C0"/>
    <w:rsid w:val="00073307"/>
    <w:rsid w:val="00077231"/>
    <w:rsid w:val="000A1DD6"/>
    <w:rsid w:val="000C0AFC"/>
    <w:rsid w:val="000F4FEA"/>
    <w:rsid w:val="00105016"/>
    <w:rsid w:val="001126DC"/>
    <w:rsid w:val="00115417"/>
    <w:rsid w:val="00173FA7"/>
    <w:rsid w:val="001764FB"/>
    <w:rsid w:val="00182E57"/>
    <w:rsid w:val="00195B7A"/>
    <w:rsid w:val="001B3DEC"/>
    <w:rsid w:val="00224401"/>
    <w:rsid w:val="00227A86"/>
    <w:rsid w:val="00235CC2"/>
    <w:rsid w:val="0024088B"/>
    <w:rsid w:val="00241B19"/>
    <w:rsid w:val="00241C31"/>
    <w:rsid w:val="002551CF"/>
    <w:rsid w:val="002B4EA4"/>
    <w:rsid w:val="002C1B94"/>
    <w:rsid w:val="002D0597"/>
    <w:rsid w:val="003015BD"/>
    <w:rsid w:val="003456D0"/>
    <w:rsid w:val="003B5069"/>
    <w:rsid w:val="003E5EE1"/>
    <w:rsid w:val="004736DD"/>
    <w:rsid w:val="0049182E"/>
    <w:rsid w:val="004C69F1"/>
    <w:rsid w:val="005137EE"/>
    <w:rsid w:val="00516447"/>
    <w:rsid w:val="005238FD"/>
    <w:rsid w:val="00537F36"/>
    <w:rsid w:val="005502A3"/>
    <w:rsid w:val="00551BD5"/>
    <w:rsid w:val="005633F7"/>
    <w:rsid w:val="00566054"/>
    <w:rsid w:val="00573FE9"/>
    <w:rsid w:val="005911A9"/>
    <w:rsid w:val="00591621"/>
    <w:rsid w:val="00632F66"/>
    <w:rsid w:val="006351E4"/>
    <w:rsid w:val="00687C29"/>
    <w:rsid w:val="00690554"/>
    <w:rsid w:val="00691271"/>
    <w:rsid w:val="006E543C"/>
    <w:rsid w:val="006F241B"/>
    <w:rsid w:val="00711C69"/>
    <w:rsid w:val="00712084"/>
    <w:rsid w:val="00721D4F"/>
    <w:rsid w:val="00726F9F"/>
    <w:rsid w:val="00736E3E"/>
    <w:rsid w:val="007677C4"/>
    <w:rsid w:val="0079545B"/>
    <w:rsid w:val="007969BF"/>
    <w:rsid w:val="007E2A49"/>
    <w:rsid w:val="008051C1"/>
    <w:rsid w:val="00873739"/>
    <w:rsid w:val="0088216F"/>
    <w:rsid w:val="008A35FE"/>
    <w:rsid w:val="008D78DA"/>
    <w:rsid w:val="008E140F"/>
    <w:rsid w:val="008E6FBE"/>
    <w:rsid w:val="008F0D70"/>
    <w:rsid w:val="00900ACB"/>
    <w:rsid w:val="009304EF"/>
    <w:rsid w:val="00944C52"/>
    <w:rsid w:val="00953254"/>
    <w:rsid w:val="00964E44"/>
    <w:rsid w:val="009852DE"/>
    <w:rsid w:val="009948EF"/>
    <w:rsid w:val="00996DF7"/>
    <w:rsid w:val="009B20A3"/>
    <w:rsid w:val="009B6346"/>
    <w:rsid w:val="009B732C"/>
    <w:rsid w:val="009C547E"/>
    <w:rsid w:val="009E07E4"/>
    <w:rsid w:val="009F5C9B"/>
    <w:rsid w:val="009F7B63"/>
    <w:rsid w:val="00A13593"/>
    <w:rsid w:val="00A17D57"/>
    <w:rsid w:val="00A233E1"/>
    <w:rsid w:val="00A31838"/>
    <w:rsid w:val="00A51D2B"/>
    <w:rsid w:val="00A7611D"/>
    <w:rsid w:val="00A9421A"/>
    <w:rsid w:val="00B27557"/>
    <w:rsid w:val="00B57FC6"/>
    <w:rsid w:val="00B6039F"/>
    <w:rsid w:val="00B63E26"/>
    <w:rsid w:val="00B81D8B"/>
    <w:rsid w:val="00BC6AAC"/>
    <w:rsid w:val="00BE2430"/>
    <w:rsid w:val="00C03A97"/>
    <w:rsid w:val="00C34DFC"/>
    <w:rsid w:val="00C42763"/>
    <w:rsid w:val="00C80E04"/>
    <w:rsid w:val="00CA3184"/>
    <w:rsid w:val="00CE0A49"/>
    <w:rsid w:val="00D329E1"/>
    <w:rsid w:val="00D7154A"/>
    <w:rsid w:val="00DA04E2"/>
    <w:rsid w:val="00DA35A5"/>
    <w:rsid w:val="00DC7E89"/>
    <w:rsid w:val="00DE531B"/>
    <w:rsid w:val="00DE6400"/>
    <w:rsid w:val="00DF1687"/>
    <w:rsid w:val="00DF2345"/>
    <w:rsid w:val="00E015A0"/>
    <w:rsid w:val="00E64702"/>
    <w:rsid w:val="00E700C4"/>
    <w:rsid w:val="00E95EA3"/>
    <w:rsid w:val="00EB21CF"/>
    <w:rsid w:val="00ED1336"/>
    <w:rsid w:val="00ED189A"/>
    <w:rsid w:val="00ED7536"/>
    <w:rsid w:val="00EE6042"/>
    <w:rsid w:val="00EF5BD3"/>
    <w:rsid w:val="00F069AD"/>
    <w:rsid w:val="00F14753"/>
    <w:rsid w:val="00F63D68"/>
    <w:rsid w:val="00F75EA9"/>
    <w:rsid w:val="00F90732"/>
    <w:rsid w:val="00FC2DEF"/>
    <w:rsid w:val="00FD7328"/>
    <w:rsid w:val="00FE17C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C8EA-9DC0-4B34-B63F-BA7C9A1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  <w:style w:type="character" w:styleId="af4">
    <w:name w:val="Hyperlink"/>
    <w:basedOn w:val="a0"/>
    <w:uiPriority w:val="99"/>
    <w:unhideWhenUsed/>
    <w:rsid w:val="00550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866A-5DEF-4552-A787-E9CC8AD3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4</cp:revision>
  <cp:lastPrinted>2018-05-30T09:35:00Z</cp:lastPrinted>
  <dcterms:created xsi:type="dcterms:W3CDTF">2018-11-12T12:07:00Z</dcterms:created>
  <dcterms:modified xsi:type="dcterms:W3CDTF">2018-11-12T13:07:00Z</dcterms:modified>
</cp:coreProperties>
</file>