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31B" w:rsidRDefault="00A22074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ВЫПИСКА ИЗ </w:t>
      </w:r>
      <w:r w:rsidR="00D329E1">
        <w:rPr>
          <w:b/>
          <w:bCs/>
        </w:rPr>
        <w:t>ПРОТОКОЛ</w:t>
      </w:r>
      <w:r>
        <w:rPr>
          <w:b/>
          <w:bCs/>
        </w:rPr>
        <w:t>А</w:t>
      </w:r>
      <w:r w:rsidR="00D329E1">
        <w:rPr>
          <w:b/>
          <w:bCs/>
        </w:rPr>
        <w:t xml:space="preserve">  № 19</w:t>
      </w:r>
    </w:p>
    <w:p w:rsidR="00DE531B" w:rsidRDefault="00D329E1">
      <w:pPr>
        <w:pStyle w:val="Standard"/>
        <w:jc w:val="center"/>
      </w:pPr>
      <w:r>
        <w:t>вне</w:t>
      </w:r>
      <w:r w:rsidR="00FC2DEF">
        <w:t>очередного общего собрания членов Некоммерческого партнерства саморегулируемой организации «Региональная ассоциация оценщиков Южного федерального округа»</w:t>
      </w:r>
    </w:p>
    <w:p w:rsidR="00DE531B" w:rsidRDefault="00DE531B">
      <w:pPr>
        <w:pStyle w:val="Standard"/>
        <w:jc w:val="center"/>
      </w:pPr>
    </w:p>
    <w:p w:rsidR="00DE531B" w:rsidRDefault="00D329E1">
      <w:pPr>
        <w:pStyle w:val="Standard"/>
        <w:ind w:firstLine="705"/>
        <w:jc w:val="both"/>
        <w:rPr>
          <w:b/>
          <w:bCs/>
        </w:rPr>
      </w:pPr>
      <w:r>
        <w:rPr>
          <w:b/>
          <w:bCs/>
        </w:rPr>
        <w:t>20 мая</w:t>
      </w:r>
      <w:r w:rsidR="00FC2DEF">
        <w:rPr>
          <w:b/>
          <w:bCs/>
        </w:rPr>
        <w:t xml:space="preserve"> 2015 года                                                                                      г. </w:t>
      </w:r>
      <w:r>
        <w:rPr>
          <w:b/>
          <w:bCs/>
        </w:rPr>
        <w:t>Краснодар</w:t>
      </w:r>
    </w:p>
    <w:p w:rsidR="00DE531B" w:rsidRDefault="00DE531B">
      <w:pPr>
        <w:pStyle w:val="Standard"/>
        <w:jc w:val="both"/>
      </w:pPr>
    </w:p>
    <w:p w:rsidR="00DE531B" w:rsidRDefault="00FC2DEF">
      <w:pPr>
        <w:pStyle w:val="Standard"/>
        <w:ind w:firstLine="705"/>
        <w:jc w:val="both"/>
      </w:pPr>
      <w:r>
        <w:t xml:space="preserve"> </w:t>
      </w:r>
      <w:r>
        <w:rPr>
          <w:b/>
          <w:bCs/>
        </w:rPr>
        <w:t>Место проведения</w:t>
      </w:r>
      <w:r>
        <w:rPr>
          <w:rFonts w:cs="Times New Roman"/>
          <w:b/>
        </w:rPr>
        <w:t xml:space="preserve">: РФ, г. </w:t>
      </w:r>
      <w:r w:rsidR="00D329E1">
        <w:rPr>
          <w:rFonts w:cs="Times New Roman"/>
          <w:b/>
        </w:rPr>
        <w:t>Краснодар, ул.Ставропольская, 5</w:t>
      </w:r>
      <w:r>
        <w:rPr>
          <w:rFonts w:cs="Times New Roman"/>
          <w:b/>
        </w:rPr>
        <w:t xml:space="preserve"> </w:t>
      </w:r>
    </w:p>
    <w:p w:rsidR="00DE531B" w:rsidRDefault="00DE531B">
      <w:pPr>
        <w:pStyle w:val="Standard"/>
        <w:ind w:firstLine="705"/>
        <w:jc w:val="both"/>
        <w:rPr>
          <w:rFonts w:cs="Times New Roman"/>
          <w:b/>
        </w:rPr>
      </w:pPr>
    </w:p>
    <w:p w:rsidR="00DE531B" w:rsidRDefault="00D329E1">
      <w:pPr>
        <w:pStyle w:val="Standard"/>
        <w:ind w:firstLine="705"/>
        <w:jc w:val="both"/>
      </w:pPr>
      <w:r>
        <w:t>Начало собрания 11</w:t>
      </w:r>
      <w:r w:rsidR="00FC2DEF">
        <w:t xml:space="preserve"> ч. 00 мин.</w:t>
      </w:r>
    </w:p>
    <w:p w:rsidR="00DE531B" w:rsidRDefault="00FC2DEF">
      <w:pPr>
        <w:pStyle w:val="Standard"/>
        <w:ind w:firstLine="705"/>
        <w:jc w:val="both"/>
      </w:pPr>
      <w:r>
        <w:t>Окончание Собрания 1</w:t>
      </w:r>
      <w:r w:rsidR="00D329E1">
        <w:t>2</w:t>
      </w:r>
      <w:r>
        <w:t xml:space="preserve"> ч. 00 мин.</w:t>
      </w:r>
    </w:p>
    <w:p w:rsidR="00DE531B" w:rsidRDefault="00DE531B">
      <w:pPr>
        <w:pStyle w:val="Standard"/>
        <w:ind w:firstLine="705"/>
        <w:jc w:val="both"/>
      </w:pPr>
    </w:p>
    <w:p w:rsidR="00DE531B" w:rsidRDefault="00FC2DEF">
      <w:pPr>
        <w:pStyle w:val="Standard"/>
        <w:ind w:firstLine="705"/>
        <w:jc w:val="both"/>
        <w:rPr>
          <w:bCs/>
        </w:rPr>
      </w:pPr>
      <w:r>
        <w:rPr>
          <w:bCs/>
        </w:rPr>
        <w:t>Всего членов в Некоммерческом партнерстве саморегулируемой организации «Региональная ассоциация оценщико</w:t>
      </w:r>
      <w:r w:rsidR="00E64702">
        <w:rPr>
          <w:bCs/>
        </w:rPr>
        <w:t>в Южного федерального округа» - 578</w:t>
      </w:r>
      <w:r>
        <w:rPr>
          <w:bCs/>
        </w:rPr>
        <w:t>.</w:t>
      </w:r>
    </w:p>
    <w:p w:rsidR="00DE531B" w:rsidRDefault="00FC2DEF">
      <w:pPr>
        <w:pStyle w:val="Standard"/>
        <w:ind w:firstLine="705"/>
        <w:jc w:val="both"/>
      </w:pPr>
      <w:r>
        <w:rPr>
          <w:bCs/>
        </w:rPr>
        <w:t xml:space="preserve">На момент регистрации для участия в собрании </w:t>
      </w:r>
      <w:r w:rsidR="009C547E" w:rsidRPr="009C547E">
        <w:t xml:space="preserve">зарегистрировано </w:t>
      </w:r>
      <w:r w:rsidR="00DA35A5">
        <w:t>303 члена</w:t>
      </w:r>
      <w:r w:rsidRPr="009C547E">
        <w:t xml:space="preserve"> </w:t>
      </w:r>
      <w:r>
        <w:rPr>
          <w:bCs/>
        </w:rPr>
        <w:t>Некоммерческого партнерства саморегулируемой организации «Региональная ассоциация оценщиков Южного федерального округа».</w:t>
      </w:r>
    </w:p>
    <w:p w:rsidR="00DE531B" w:rsidRDefault="00DE531B">
      <w:pPr>
        <w:pStyle w:val="Standard"/>
        <w:ind w:firstLine="705"/>
        <w:jc w:val="both"/>
        <w:rPr>
          <w:b/>
          <w:bCs/>
        </w:rPr>
      </w:pPr>
    </w:p>
    <w:p w:rsidR="00DE531B" w:rsidRDefault="00FC2DEF">
      <w:pPr>
        <w:pStyle w:val="Standard"/>
        <w:tabs>
          <w:tab w:val="left" w:pos="990"/>
        </w:tabs>
        <w:ind w:firstLine="705"/>
        <w:jc w:val="both"/>
      </w:pPr>
      <w:r>
        <w:t>Общее собрание членов Некоммерческого партнерства саморегулируемой организации «Региональная ассоциация оценщиков Южного федерального округа» правомочно принимать решения по всем вопросам повестки дня.</w:t>
      </w:r>
    </w:p>
    <w:p w:rsidR="00DE531B" w:rsidRDefault="00FC2DEF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>Председательствующий</w:t>
      </w:r>
      <w:r>
        <w:t xml:space="preserve"> на общем собрании членов Некоммерческого партнерства саморегулируемой организации «Региональная ассоциация оценщиков Южного федерального округа» - Овчинников К. И., </w:t>
      </w:r>
      <w:r>
        <w:rPr>
          <w:b/>
          <w:bCs/>
        </w:rPr>
        <w:t>секретарь</w:t>
      </w:r>
      <w:r>
        <w:t xml:space="preserve"> собрания — Терещенко М.В.</w:t>
      </w:r>
    </w:p>
    <w:p w:rsidR="00DE531B" w:rsidRDefault="00DE531B">
      <w:pPr>
        <w:pStyle w:val="Standard"/>
        <w:tabs>
          <w:tab w:val="left" w:pos="990"/>
        </w:tabs>
        <w:ind w:firstLine="705"/>
        <w:jc w:val="both"/>
      </w:pPr>
    </w:p>
    <w:p w:rsidR="00DE531B" w:rsidRDefault="00FC2DEF">
      <w:pPr>
        <w:pStyle w:val="Standard"/>
        <w:tabs>
          <w:tab w:val="left" w:pos="990"/>
        </w:tabs>
        <w:ind w:firstLine="705"/>
        <w:jc w:val="both"/>
      </w:pPr>
      <w:r>
        <w:t>Подсчет голосов производит секретарь Собрания Терещенко М.В.</w:t>
      </w:r>
    </w:p>
    <w:p w:rsidR="00DE531B" w:rsidRDefault="00DE531B">
      <w:pPr>
        <w:pStyle w:val="Standard"/>
        <w:ind w:firstLine="705"/>
        <w:jc w:val="both"/>
      </w:pPr>
    </w:p>
    <w:p w:rsidR="00DE531B" w:rsidRDefault="00FC2DEF">
      <w:pPr>
        <w:pStyle w:val="Standard"/>
        <w:tabs>
          <w:tab w:val="left" w:pos="990"/>
        </w:tabs>
        <w:ind w:firstLine="705"/>
        <w:jc w:val="center"/>
        <w:rPr>
          <w:b/>
          <w:bCs/>
        </w:rPr>
      </w:pPr>
      <w:r>
        <w:rPr>
          <w:b/>
          <w:bCs/>
        </w:rPr>
        <w:t>ПОВЕСТКА ДНЯ:</w:t>
      </w:r>
    </w:p>
    <w:p w:rsidR="00DE531B" w:rsidRDefault="00DE531B">
      <w:pPr>
        <w:pStyle w:val="Standard"/>
        <w:tabs>
          <w:tab w:val="left" w:pos="990"/>
        </w:tabs>
        <w:ind w:firstLine="705"/>
        <w:jc w:val="center"/>
        <w:rPr>
          <w:b/>
          <w:bCs/>
        </w:rPr>
      </w:pPr>
    </w:p>
    <w:p w:rsidR="00DE531B" w:rsidRDefault="00FC2DEF">
      <w:pPr>
        <w:pStyle w:val="Standard"/>
        <w:numPr>
          <w:ilvl w:val="0"/>
          <w:numId w:val="2"/>
        </w:numPr>
        <w:tabs>
          <w:tab w:val="left" w:pos="990"/>
        </w:tabs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Об изменении наи</w:t>
      </w:r>
      <w:r w:rsidR="00687C29">
        <w:rPr>
          <w:rFonts w:eastAsia="Times New Roman" w:cs="Times New Roman"/>
          <w:color w:val="000000"/>
        </w:rPr>
        <w:t>менования Партнерства и внесении</w:t>
      </w:r>
      <w:r>
        <w:rPr>
          <w:rFonts w:eastAsia="Times New Roman" w:cs="Times New Roman"/>
          <w:color w:val="000000"/>
        </w:rPr>
        <w:t xml:space="preserve"> соответствующих изменений в Устав.</w:t>
      </w:r>
    </w:p>
    <w:p w:rsidR="009B20A3" w:rsidRDefault="009B20A3">
      <w:pPr>
        <w:pStyle w:val="Standard"/>
        <w:numPr>
          <w:ilvl w:val="0"/>
          <w:numId w:val="2"/>
        </w:numPr>
        <w:tabs>
          <w:tab w:val="left" w:pos="990"/>
        </w:tabs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Об утверждении Устава в новой редакции.</w:t>
      </w:r>
    </w:p>
    <w:p w:rsidR="00687C29" w:rsidRDefault="00EB21CF">
      <w:pPr>
        <w:pStyle w:val="Standard"/>
        <w:numPr>
          <w:ilvl w:val="0"/>
          <w:numId w:val="2"/>
        </w:numPr>
        <w:tabs>
          <w:tab w:val="left" w:pos="990"/>
        </w:tabs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Об утверждении внутренних документов </w:t>
      </w:r>
      <w:r w:rsidR="00ED7536">
        <w:rPr>
          <w:rFonts w:eastAsia="Times New Roman" w:cs="Times New Roman"/>
          <w:color w:val="000000"/>
        </w:rPr>
        <w:t xml:space="preserve">саморегулируемой организации </w:t>
      </w:r>
      <w:r>
        <w:rPr>
          <w:rFonts w:eastAsia="Times New Roman" w:cs="Times New Roman"/>
          <w:color w:val="000000"/>
        </w:rPr>
        <w:t>в новой редакции.</w:t>
      </w:r>
    </w:p>
    <w:p w:rsidR="00ED7536" w:rsidRDefault="00ED7536" w:rsidP="00ED7536">
      <w:pPr>
        <w:pStyle w:val="Standard"/>
        <w:numPr>
          <w:ilvl w:val="0"/>
          <w:numId w:val="2"/>
        </w:numPr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>О принятии в Экспертный совет Партнерства.</w:t>
      </w:r>
    </w:p>
    <w:p w:rsidR="00DE531B" w:rsidRDefault="00DE531B">
      <w:pPr>
        <w:pStyle w:val="Standard"/>
        <w:tabs>
          <w:tab w:val="left" w:pos="990"/>
        </w:tabs>
        <w:ind w:firstLine="705"/>
        <w:jc w:val="both"/>
        <w:rPr>
          <w:rFonts w:eastAsia="Arial" w:cs="Arial"/>
          <w:shd w:val="clear" w:color="auto" w:fill="FFFFFF"/>
        </w:rPr>
      </w:pPr>
    </w:p>
    <w:p w:rsidR="009C547E" w:rsidRDefault="00A22074" w:rsidP="00A22074">
      <w:pPr>
        <w:pStyle w:val="Standard"/>
        <w:tabs>
          <w:tab w:val="left" w:pos="990"/>
        </w:tabs>
        <w:ind w:firstLine="705"/>
        <w:jc w:val="center"/>
        <w:rPr>
          <w:b/>
        </w:rPr>
      </w:pPr>
      <w:r>
        <w:rPr>
          <w:b/>
        </w:rPr>
        <w:t>ПРИНЯТЫЕ РЕШЕНИЯ:</w:t>
      </w:r>
    </w:p>
    <w:p w:rsidR="00A22074" w:rsidRPr="00A22074" w:rsidRDefault="00A22074" w:rsidP="00A22074">
      <w:pPr>
        <w:pStyle w:val="Standard"/>
        <w:tabs>
          <w:tab w:val="left" w:pos="990"/>
        </w:tabs>
        <w:ind w:firstLine="705"/>
        <w:jc w:val="both"/>
        <w:rPr>
          <w:b/>
        </w:rPr>
      </w:pPr>
    </w:p>
    <w:p w:rsidR="00A22074" w:rsidRDefault="00A22074" w:rsidP="00A22074">
      <w:pPr>
        <w:pStyle w:val="Standard"/>
        <w:numPr>
          <w:ilvl w:val="1"/>
          <w:numId w:val="2"/>
        </w:numPr>
        <w:tabs>
          <w:tab w:val="left" w:pos="990"/>
        </w:tabs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Изменили</w:t>
      </w:r>
      <w:r>
        <w:rPr>
          <w:rFonts w:eastAsia="Times New Roman" w:cs="Times New Roman"/>
          <w:color w:val="000000"/>
        </w:rPr>
        <w:t xml:space="preserve"> наи</w:t>
      </w:r>
      <w:r>
        <w:rPr>
          <w:rFonts w:eastAsia="Times New Roman" w:cs="Times New Roman"/>
          <w:color w:val="000000"/>
        </w:rPr>
        <w:t>менование</w:t>
      </w:r>
      <w:r>
        <w:rPr>
          <w:rFonts w:eastAsia="Times New Roman" w:cs="Times New Roman"/>
          <w:color w:val="000000"/>
        </w:rPr>
        <w:t xml:space="preserve"> Партнерства и внесении соответствующих изменений в Устав.</w:t>
      </w:r>
    </w:p>
    <w:p w:rsidR="00A22074" w:rsidRDefault="00A22074" w:rsidP="00A22074">
      <w:pPr>
        <w:pStyle w:val="Standard"/>
        <w:numPr>
          <w:ilvl w:val="1"/>
          <w:numId w:val="2"/>
        </w:numPr>
        <w:tabs>
          <w:tab w:val="left" w:pos="990"/>
        </w:tabs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Утвердили</w:t>
      </w:r>
      <w:r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Устава</w:t>
      </w:r>
      <w:r>
        <w:rPr>
          <w:rFonts w:eastAsia="Times New Roman" w:cs="Times New Roman"/>
          <w:color w:val="000000"/>
        </w:rPr>
        <w:t xml:space="preserve"> в новой редакции.</w:t>
      </w:r>
    </w:p>
    <w:p w:rsidR="00A22074" w:rsidRDefault="00A22074" w:rsidP="00A22074">
      <w:pPr>
        <w:pStyle w:val="Standard"/>
        <w:numPr>
          <w:ilvl w:val="1"/>
          <w:numId w:val="2"/>
        </w:numPr>
        <w:tabs>
          <w:tab w:val="left" w:pos="990"/>
        </w:tabs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Утвердили внутренние</w:t>
      </w:r>
      <w:r>
        <w:rPr>
          <w:rFonts w:eastAsia="Times New Roman" w:cs="Times New Roman"/>
          <w:color w:val="000000"/>
        </w:rPr>
        <w:t xml:space="preserve"> д</w:t>
      </w:r>
      <w:r>
        <w:rPr>
          <w:rFonts w:eastAsia="Times New Roman" w:cs="Times New Roman"/>
          <w:color w:val="000000"/>
        </w:rPr>
        <w:t>окументы</w:t>
      </w:r>
      <w:r>
        <w:rPr>
          <w:rFonts w:eastAsia="Times New Roman" w:cs="Times New Roman"/>
          <w:color w:val="000000"/>
        </w:rPr>
        <w:t xml:space="preserve"> саморегулируемой организации в новой редакции.</w:t>
      </w:r>
    </w:p>
    <w:p w:rsidR="00A22074" w:rsidRDefault="00A22074" w:rsidP="00A22074">
      <w:pPr>
        <w:pStyle w:val="Standard"/>
        <w:numPr>
          <w:ilvl w:val="1"/>
          <w:numId w:val="2"/>
        </w:numPr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>П</w:t>
      </w:r>
      <w:bookmarkStart w:id="0" w:name="_GoBack"/>
      <w:bookmarkEnd w:id="0"/>
      <w:r>
        <w:rPr>
          <w:rFonts w:eastAsia="Times New Roman" w:cs="Times New Roman"/>
          <w:color w:val="000000"/>
          <w:shd w:val="clear" w:color="auto" w:fill="FFFFFF"/>
        </w:rPr>
        <w:t>риняли</w:t>
      </w:r>
      <w:r>
        <w:rPr>
          <w:rFonts w:eastAsia="Times New Roman" w:cs="Times New Roman"/>
          <w:color w:val="000000"/>
          <w:shd w:val="clear" w:color="auto" w:fill="FFFFFF"/>
        </w:rPr>
        <w:t xml:space="preserve"> в Экспертный совет Партнерства.</w:t>
      </w:r>
    </w:p>
    <w:p w:rsidR="00E64702" w:rsidRDefault="00E64702" w:rsidP="00E64702">
      <w:pPr>
        <w:pStyle w:val="Standard"/>
        <w:tabs>
          <w:tab w:val="left" w:pos="270"/>
        </w:tabs>
        <w:jc w:val="both"/>
        <w:rPr>
          <w:rFonts w:eastAsia="Arial" w:cs="Arial"/>
          <w:shd w:val="clear" w:color="auto" w:fill="FFFFFF"/>
        </w:rPr>
      </w:pPr>
    </w:p>
    <w:p w:rsidR="00DE531B" w:rsidRDefault="00FC2DEF">
      <w:pPr>
        <w:pStyle w:val="Textbody"/>
        <w:spacing w:after="0"/>
        <w:ind w:firstLine="720"/>
        <w:rPr>
          <w:b/>
          <w:bCs/>
        </w:rPr>
      </w:pPr>
      <w:r>
        <w:rPr>
          <w:b/>
          <w:bCs/>
        </w:rPr>
        <w:t>Повестка собрания исчерпана. Собрание объявлено закрытым.</w:t>
      </w:r>
    </w:p>
    <w:p w:rsidR="00DE531B" w:rsidRDefault="00DE531B">
      <w:pPr>
        <w:pStyle w:val="Textbody"/>
        <w:spacing w:after="0"/>
        <w:ind w:firstLine="720"/>
      </w:pPr>
    </w:p>
    <w:p w:rsidR="00DE531B" w:rsidRDefault="00DE531B">
      <w:pPr>
        <w:pStyle w:val="Textbody"/>
        <w:spacing w:after="0"/>
        <w:ind w:firstLine="720"/>
      </w:pPr>
    </w:p>
    <w:p w:rsidR="00DE531B" w:rsidRDefault="00DE531B">
      <w:pPr>
        <w:pStyle w:val="Textbody"/>
        <w:spacing w:after="0"/>
        <w:ind w:firstLine="720"/>
      </w:pPr>
    </w:p>
    <w:p w:rsidR="00DE531B" w:rsidRDefault="00FC2DEF">
      <w:pPr>
        <w:pStyle w:val="Textbody"/>
        <w:spacing w:after="0"/>
        <w:ind w:firstLine="720"/>
        <w:rPr>
          <w:b/>
          <w:bCs/>
        </w:rPr>
      </w:pPr>
      <w:r>
        <w:rPr>
          <w:b/>
          <w:bCs/>
        </w:rPr>
        <w:t>Председатель собрания                                                                        К. И. Овчинников</w:t>
      </w:r>
    </w:p>
    <w:p w:rsidR="00DE531B" w:rsidRDefault="00DE531B">
      <w:pPr>
        <w:pStyle w:val="Textbody"/>
        <w:spacing w:after="0"/>
        <w:ind w:firstLine="720"/>
      </w:pPr>
    </w:p>
    <w:p w:rsidR="00DE531B" w:rsidRDefault="00DE531B">
      <w:pPr>
        <w:pStyle w:val="Textbody"/>
        <w:spacing w:after="0"/>
        <w:ind w:firstLine="720"/>
      </w:pPr>
    </w:p>
    <w:p w:rsidR="00DE531B" w:rsidRDefault="00DE531B">
      <w:pPr>
        <w:pStyle w:val="Textbody"/>
        <w:spacing w:after="0"/>
        <w:ind w:firstLine="720"/>
      </w:pPr>
    </w:p>
    <w:p w:rsidR="00DE531B" w:rsidRDefault="00FC2DEF">
      <w:pPr>
        <w:pStyle w:val="Textbody"/>
        <w:spacing w:after="0"/>
        <w:ind w:firstLine="720"/>
      </w:pPr>
      <w:r>
        <w:rPr>
          <w:b/>
          <w:bCs/>
        </w:rPr>
        <w:lastRenderedPageBreak/>
        <w:t xml:space="preserve">Секретарь собрания                                                                               </w:t>
      </w:r>
      <w:r w:rsidR="009C547E">
        <w:rPr>
          <w:b/>
          <w:bCs/>
        </w:rPr>
        <w:t>М.В.Терещенко</w:t>
      </w:r>
    </w:p>
    <w:sectPr w:rsidR="00DE531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593" w:rsidRDefault="00A13593">
      <w:r>
        <w:separator/>
      </w:r>
    </w:p>
  </w:endnote>
  <w:endnote w:type="continuationSeparator" w:id="0">
    <w:p w:rsidR="00A13593" w:rsidRDefault="00A13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593" w:rsidRDefault="00A13593">
      <w:r>
        <w:rPr>
          <w:color w:val="000000"/>
        </w:rPr>
        <w:separator/>
      </w:r>
    </w:p>
  </w:footnote>
  <w:footnote w:type="continuationSeparator" w:id="0">
    <w:p w:rsidR="00A13593" w:rsidRDefault="00A135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C704A7D"/>
    <w:multiLevelType w:val="multilevel"/>
    <w:tmpl w:val="680281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91949"/>
    <w:multiLevelType w:val="multilevel"/>
    <w:tmpl w:val="65281AB8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0F3348C0"/>
    <w:multiLevelType w:val="multilevel"/>
    <w:tmpl w:val="586EC85E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22D506B3"/>
    <w:multiLevelType w:val="multilevel"/>
    <w:tmpl w:val="680281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4764DD"/>
    <w:multiLevelType w:val="multilevel"/>
    <w:tmpl w:val="9AAAE14C"/>
    <w:styleLink w:val="WW8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9" w15:restartNumberingAfterBreak="0">
    <w:nsid w:val="33CE17AD"/>
    <w:multiLevelType w:val="hybridMultilevel"/>
    <w:tmpl w:val="E8604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414D8D"/>
    <w:multiLevelType w:val="hybridMultilevel"/>
    <w:tmpl w:val="B37A0114"/>
    <w:lvl w:ilvl="0" w:tplc="041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1" w15:restartNumberingAfterBreak="0">
    <w:nsid w:val="38DE67A6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3B305E67"/>
    <w:multiLevelType w:val="hybridMultilevel"/>
    <w:tmpl w:val="E10AD54E"/>
    <w:lvl w:ilvl="0" w:tplc="041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3" w15:restartNumberingAfterBreak="0">
    <w:nsid w:val="499B0288"/>
    <w:multiLevelType w:val="multilevel"/>
    <w:tmpl w:val="72EC2516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 w15:restartNumberingAfterBreak="0">
    <w:nsid w:val="52293977"/>
    <w:multiLevelType w:val="multilevel"/>
    <w:tmpl w:val="950EB96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58406513"/>
    <w:multiLevelType w:val="multilevel"/>
    <w:tmpl w:val="CD8E792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6"/>
  </w:num>
  <w:num w:numId="3">
    <w:abstractNumId w:val="8"/>
  </w:num>
  <w:num w:numId="4">
    <w:abstractNumId w:val="14"/>
  </w:num>
  <w:num w:numId="5">
    <w:abstractNumId w:val="14"/>
    <w:lvlOverride w:ilvl="0">
      <w:startOverride w:val="1"/>
    </w:lvlOverride>
  </w:num>
  <w:num w:numId="6">
    <w:abstractNumId w:val="6"/>
    <w:lvlOverride w:ilvl="0">
      <w:startOverride w:val="1"/>
    </w:lvlOverride>
  </w:num>
  <w:num w:numId="7">
    <w:abstractNumId w:val="8"/>
  </w:num>
  <w:num w:numId="8">
    <w:abstractNumId w:val="8"/>
  </w:num>
  <w:num w:numId="9">
    <w:abstractNumId w:val="7"/>
  </w:num>
  <w:num w:numId="10">
    <w:abstractNumId w:val="15"/>
  </w:num>
  <w:num w:numId="11">
    <w:abstractNumId w:val="9"/>
  </w:num>
  <w:num w:numId="12">
    <w:abstractNumId w:val="5"/>
  </w:num>
  <w:num w:numId="13">
    <w:abstractNumId w:val="10"/>
  </w:num>
  <w:num w:numId="14">
    <w:abstractNumId w:val="12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31B"/>
    <w:rsid w:val="000274BD"/>
    <w:rsid w:val="000A1DD6"/>
    <w:rsid w:val="00115417"/>
    <w:rsid w:val="002D0597"/>
    <w:rsid w:val="003456D0"/>
    <w:rsid w:val="004736DD"/>
    <w:rsid w:val="004C69F1"/>
    <w:rsid w:val="005D7605"/>
    <w:rsid w:val="00687C29"/>
    <w:rsid w:val="00690554"/>
    <w:rsid w:val="007969BF"/>
    <w:rsid w:val="007E2A49"/>
    <w:rsid w:val="008F0D70"/>
    <w:rsid w:val="00996DF7"/>
    <w:rsid w:val="009B20A3"/>
    <w:rsid w:val="009C547E"/>
    <w:rsid w:val="00A13593"/>
    <w:rsid w:val="00A22074"/>
    <w:rsid w:val="00BC6AAC"/>
    <w:rsid w:val="00C80E04"/>
    <w:rsid w:val="00CE0A49"/>
    <w:rsid w:val="00D329E1"/>
    <w:rsid w:val="00DA35A5"/>
    <w:rsid w:val="00DE531B"/>
    <w:rsid w:val="00E64702"/>
    <w:rsid w:val="00EB21CF"/>
    <w:rsid w:val="00ED7536"/>
    <w:rsid w:val="00F2560E"/>
    <w:rsid w:val="00F63D68"/>
    <w:rsid w:val="00F90732"/>
    <w:rsid w:val="00FC2DEF"/>
    <w:rsid w:val="00FE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BBE3A7-F2B1-4A85-9616-1D0C7CE47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7">
    <w:name w:val="footnote text"/>
    <w:basedOn w:val="a"/>
    <w:rPr>
      <w:rFonts w:cs="Mangal"/>
      <w:sz w:val="20"/>
      <w:szCs w:val="18"/>
    </w:rPr>
  </w:style>
  <w:style w:type="character" w:customStyle="1" w:styleId="a8">
    <w:name w:val="Текст сноски Знак"/>
    <w:basedOn w:val="a0"/>
    <w:rPr>
      <w:rFonts w:cs="Mangal"/>
      <w:sz w:val="20"/>
      <w:szCs w:val="18"/>
    </w:rPr>
  </w:style>
  <w:style w:type="character" w:styleId="a9">
    <w:name w:val="footnote reference"/>
    <w:basedOn w:val="a0"/>
    <w:rPr>
      <w:position w:val="0"/>
      <w:vertAlign w:val="superscript"/>
    </w:rPr>
  </w:style>
  <w:style w:type="paragraph" w:styleId="aa">
    <w:name w:val="Balloon Text"/>
    <w:basedOn w:val="a"/>
    <w:rPr>
      <w:rFonts w:ascii="Segoe UI" w:hAnsi="Segoe UI" w:cs="Mangal"/>
      <w:sz w:val="18"/>
      <w:szCs w:val="16"/>
    </w:rPr>
  </w:style>
  <w:style w:type="character" w:customStyle="1" w:styleId="ab">
    <w:name w:val="Текст выноски Знак"/>
    <w:basedOn w:val="a0"/>
    <w:rPr>
      <w:rFonts w:ascii="Segoe UI" w:hAnsi="Segoe UI" w:cs="Mangal"/>
      <w:sz w:val="18"/>
      <w:szCs w:val="16"/>
    </w:rPr>
  </w:style>
  <w:style w:type="paragraph" w:styleId="ac">
    <w:name w:val="header"/>
    <w:basedOn w:val="a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d">
    <w:name w:val="Верхний колонтитул Знак"/>
    <w:basedOn w:val="a0"/>
    <w:rPr>
      <w:rFonts w:cs="Mangal"/>
      <w:szCs w:val="21"/>
    </w:rPr>
  </w:style>
  <w:style w:type="paragraph" w:styleId="ae">
    <w:name w:val="footer"/>
    <w:basedOn w:val="a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">
    <w:name w:val="Нижний колонтитул Знак"/>
    <w:basedOn w:val="a0"/>
    <w:rPr>
      <w:rFonts w:cs="Mangal"/>
      <w:szCs w:val="21"/>
    </w:rPr>
  </w:style>
  <w:style w:type="paragraph" w:customStyle="1" w:styleId="af0">
    <w:name w:val="Содержимое таблицы"/>
    <w:basedOn w:val="a"/>
    <w:pPr>
      <w:widowControl/>
      <w:suppressLineNumbers/>
      <w:suppressAutoHyphens w:val="0"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numbering" w:customStyle="1" w:styleId="WW8Num2">
    <w:name w:val="WW8Num2"/>
    <w:basedOn w:val="a2"/>
    <w:pPr>
      <w:numPr>
        <w:numId w:val="1"/>
      </w:numPr>
    </w:pPr>
  </w:style>
  <w:style w:type="numbering" w:customStyle="1" w:styleId="WW8Num3">
    <w:name w:val="WW8Num3"/>
    <w:basedOn w:val="a2"/>
    <w:pPr>
      <w:numPr>
        <w:numId w:val="2"/>
      </w:numPr>
    </w:pPr>
  </w:style>
  <w:style w:type="numbering" w:customStyle="1" w:styleId="WW8Num1">
    <w:name w:val="WW8Num1"/>
    <w:basedOn w:val="a2"/>
    <w:pPr>
      <w:numPr>
        <w:numId w:val="3"/>
      </w:numPr>
    </w:pPr>
  </w:style>
  <w:style w:type="paragraph" w:styleId="af1">
    <w:name w:val="List Paragraph"/>
    <w:basedOn w:val="a"/>
    <w:uiPriority w:val="34"/>
    <w:qFormat/>
    <w:rsid w:val="009C547E"/>
    <w:pPr>
      <w:ind w:left="720"/>
      <w:contextualSpacing/>
    </w:pPr>
    <w:rPr>
      <w:rFonts w:cs="Mangal"/>
      <w:szCs w:val="21"/>
    </w:rPr>
  </w:style>
  <w:style w:type="paragraph" w:styleId="af2">
    <w:name w:val="Body Text"/>
    <w:basedOn w:val="a"/>
    <w:link w:val="af3"/>
    <w:semiHidden/>
    <w:unhideWhenUsed/>
    <w:rsid w:val="002D0597"/>
    <w:pPr>
      <w:autoSpaceDN/>
      <w:spacing w:after="120"/>
      <w:textAlignment w:val="auto"/>
    </w:pPr>
    <w:rPr>
      <w:kern w:val="2"/>
      <w:lang w:eastAsia="hi-IN"/>
    </w:rPr>
  </w:style>
  <w:style w:type="character" w:customStyle="1" w:styleId="af3">
    <w:name w:val="Основной текст Знак"/>
    <w:basedOn w:val="a0"/>
    <w:link w:val="af2"/>
    <w:semiHidden/>
    <w:rsid w:val="002D0597"/>
    <w:rPr>
      <w:kern w:val="2"/>
      <w:lang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9D910-CA3D-4651-ACEF-D8EAE6D6A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------</dc:creator>
  <cp:lastModifiedBy>рао юфо</cp:lastModifiedBy>
  <cp:revision>2</cp:revision>
  <cp:lastPrinted>2015-04-07T11:17:00Z</cp:lastPrinted>
  <dcterms:created xsi:type="dcterms:W3CDTF">2019-03-05T13:24:00Z</dcterms:created>
  <dcterms:modified xsi:type="dcterms:W3CDTF">2019-03-05T13:24:00Z</dcterms:modified>
</cp:coreProperties>
</file>