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254D3D">
        <w:rPr>
          <w:b/>
          <w:bCs/>
        </w:rPr>
        <w:t xml:space="preserve"> 31</w:t>
      </w:r>
    </w:p>
    <w:p w:rsidR="00726F9F" w:rsidRDefault="00726F9F" w:rsidP="00726F9F">
      <w:pPr>
        <w:pStyle w:val="Standard"/>
        <w:jc w:val="center"/>
      </w:pPr>
      <w:r>
        <w:t xml:space="preserve">общего собрания членов саморегулируемой организации Региональная ассоциация оценщиков </w:t>
      </w:r>
    </w:p>
    <w:p w:rsidR="00726F9F" w:rsidRDefault="00254D3D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27</w:t>
      </w:r>
      <w:r w:rsidR="00726F9F">
        <w:rPr>
          <w:b/>
          <w:bCs/>
        </w:rPr>
        <w:t xml:space="preserve"> </w:t>
      </w:r>
      <w:r>
        <w:rPr>
          <w:b/>
          <w:bCs/>
        </w:rPr>
        <w:t>апреля 2019</w:t>
      </w:r>
      <w:r w:rsidR="00726F9F">
        <w:rPr>
          <w:b/>
          <w:bCs/>
        </w:rPr>
        <w:t xml:space="preserve"> года                                                 </w:t>
      </w:r>
      <w:r w:rsidR="00673D03">
        <w:rPr>
          <w:b/>
          <w:bCs/>
        </w:rPr>
        <w:t xml:space="preserve">                             </w:t>
      </w:r>
      <w:r w:rsidR="00726F9F">
        <w:rPr>
          <w:b/>
          <w:bCs/>
        </w:rPr>
        <w:t xml:space="preserve">     г. </w:t>
      </w:r>
      <w:r w:rsidR="00673D03">
        <w:rPr>
          <w:b/>
          <w:bCs/>
        </w:rPr>
        <w:t>Новороссийск</w:t>
      </w:r>
    </w:p>
    <w:p w:rsidR="00726F9F" w:rsidRDefault="00726F9F" w:rsidP="00726F9F">
      <w:pPr>
        <w:pStyle w:val="Standard"/>
        <w:jc w:val="both"/>
      </w:pPr>
    </w:p>
    <w:p w:rsidR="00254D3D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t xml:space="preserve"> </w:t>
      </w:r>
      <w:r>
        <w:rPr>
          <w:b/>
          <w:bCs/>
        </w:rPr>
        <w:t>Место проведения</w:t>
      </w:r>
      <w:r w:rsidR="00254D3D">
        <w:rPr>
          <w:rFonts w:cs="Times New Roman"/>
          <w:b/>
        </w:rPr>
        <w:t>: РФ, Краснодарский край, г</w:t>
      </w:r>
      <w:r w:rsidR="00254D3D" w:rsidRPr="00254D3D">
        <w:rPr>
          <w:rFonts w:cs="Times New Roman"/>
          <w:b/>
        </w:rPr>
        <w:t>. Новороссийск, с. Абрау-Дюрсо, ул. Промышленная, 19,  отель  "ИМПЕРИАЛ"</w:t>
      </w:r>
    </w:p>
    <w:p w:rsidR="00254D3D" w:rsidRDefault="00254D3D" w:rsidP="00726F9F">
      <w:pPr>
        <w:pStyle w:val="Standard"/>
        <w:ind w:firstLine="705"/>
        <w:jc w:val="both"/>
        <w:rPr>
          <w:rFonts w:cs="Times New Roman"/>
          <w:b/>
        </w:rPr>
      </w:pP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</w:t>
      </w:r>
      <w:r w:rsidR="009F7B63">
        <w:rPr>
          <w:rFonts w:cs="Times New Roman"/>
          <w:b/>
        </w:rPr>
        <w:t>г</w:t>
      </w:r>
      <w:r w:rsidR="005238FD">
        <w:rPr>
          <w:rFonts w:cs="Times New Roman"/>
          <w:b/>
        </w:rPr>
        <w:t>истрации участников собрания: 09</w:t>
      </w:r>
      <w:r>
        <w:rPr>
          <w:rFonts w:cs="Times New Roman"/>
          <w:b/>
        </w:rPr>
        <w:t xml:space="preserve"> час.00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</w:t>
      </w:r>
      <w:r w:rsidR="00726F9F">
        <w:rPr>
          <w:rFonts w:cs="Times New Roman"/>
          <w:b/>
        </w:rPr>
        <w:t xml:space="preserve"> час. 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254D3D">
        <w:rPr>
          <w:b/>
          <w:bCs/>
        </w:rPr>
        <w:t>497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53245A">
        <w:rPr>
          <w:b/>
        </w:rPr>
        <w:t>252</w:t>
      </w:r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  <w:r w:rsidR="005633F7">
        <w:rPr>
          <w:bCs/>
        </w:rPr>
        <w:t>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Отчет Генерального директора о результатах финансово-хозяйственной и организационной деятельности СРО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105016">
        <w:rPr>
          <w:rFonts w:eastAsia="Times New Roman" w:cs="Times New Roman"/>
          <w:color w:val="000000"/>
          <w:kern w:val="0"/>
          <w:lang w:eastAsia="ru-RU" w:bidi="ar-SA"/>
        </w:rPr>
        <w:t xml:space="preserve">РАО </w:t>
      </w:r>
      <w:r w:rsidR="0053245A">
        <w:rPr>
          <w:rFonts w:eastAsia="Times New Roman" w:cs="Times New Roman"/>
          <w:color w:val="000000"/>
          <w:kern w:val="0"/>
          <w:lang w:eastAsia="ru-RU" w:bidi="ar-SA"/>
        </w:rPr>
        <w:t>за 2018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год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173FA7" w:rsidRPr="00B57FC6" w:rsidRDefault="00173FA7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Утверждени</w:t>
      </w:r>
      <w:r w:rsidR="0053245A">
        <w:rPr>
          <w:rFonts w:eastAsia="Times New Roman" w:cs="Times New Roman"/>
          <w:color w:val="000000"/>
          <w:kern w:val="0"/>
          <w:lang w:eastAsia="ru-RU" w:bidi="ar-SA"/>
        </w:rPr>
        <w:t>е сметы расходов СРО РАО на 2019</w:t>
      </w:r>
      <w:r w:rsidR="005238FD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ru-RU" w:bidi="ar-SA"/>
        </w:rPr>
        <w:t>год.</w:t>
      </w: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53245A" w:rsidRDefault="0053245A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Исключение из состава 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Экспертного Совета Ассоциации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5633F7" w:rsidRDefault="009948EF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t>Утвердили</w:t>
      </w:r>
      <w:r w:rsidR="00105016">
        <w:t xml:space="preserve"> Отчет Генерального директора о результатах финансово-хозяйственной и орга</w:t>
      </w:r>
      <w:r w:rsidR="0053245A">
        <w:t>низационной деятельности за 2018</w:t>
      </w:r>
      <w:r w:rsidR="00105016">
        <w:t xml:space="preserve"> год</w:t>
      </w:r>
      <w:r w:rsidR="005633F7">
        <w:t>.</w:t>
      </w:r>
      <w:r w:rsidR="005633F7">
        <w:rPr>
          <w:rFonts w:eastAsia="Times New Roman" w:cs="Times New Roman"/>
          <w:color w:val="000000"/>
        </w:rPr>
        <w:t xml:space="preserve"> </w:t>
      </w:r>
    </w:p>
    <w:p w:rsidR="00173FA7" w:rsidRDefault="00173FA7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</w:t>
      </w:r>
      <w:r w:rsidR="0053245A">
        <w:rPr>
          <w:rFonts w:eastAsia="Times New Roman" w:cs="Times New Roman"/>
          <w:color w:val="000000"/>
        </w:rPr>
        <w:t>и смету расходов СРО РАО на 2019</w:t>
      </w:r>
      <w:r>
        <w:rPr>
          <w:rFonts w:eastAsia="Times New Roman" w:cs="Times New Roman"/>
          <w:color w:val="000000"/>
        </w:rPr>
        <w:t xml:space="preserve"> год.</w:t>
      </w:r>
    </w:p>
    <w:p w:rsidR="005633F7" w:rsidRDefault="00105016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Экспертного Совета Ассоциации.</w:t>
      </w:r>
    </w:p>
    <w:p w:rsidR="0053245A" w:rsidRPr="0043338C" w:rsidRDefault="0053245A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Исключили из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состава 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Экспертного Совета Ассоциации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3338C" w:rsidRDefault="0043338C" w:rsidP="0043338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105016" w:rsidRDefault="00105016" w:rsidP="005633F7">
      <w:pPr>
        <w:pStyle w:val="Textbody"/>
        <w:spacing w:after="0"/>
        <w:ind w:firstLine="720"/>
        <w:rPr>
          <w:b/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</w:p>
    <w:p w:rsidR="005633F7" w:rsidRPr="0087421E" w:rsidRDefault="005633F7" w:rsidP="005633F7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</w:t>
      </w:r>
      <w:r w:rsidR="005238FD">
        <w:rPr>
          <w:b/>
          <w:bCs/>
        </w:rPr>
        <w:t>М.Г. Абрамян</w:t>
      </w:r>
    </w:p>
    <w:p w:rsidR="00DE531B" w:rsidRDefault="00DE531B" w:rsidP="0043338C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</w:p>
    <w:p w:rsidR="00537F36" w:rsidRDefault="00537F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sectPr w:rsidR="009C54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0A" w:rsidRDefault="0098550A">
      <w:r>
        <w:separator/>
      </w:r>
    </w:p>
  </w:endnote>
  <w:endnote w:type="continuationSeparator" w:id="0">
    <w:p w:rsidR="0098550A" w:rsidRDefault="009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0A" w:rsidRDefault="0098550A">
      <w:r>
        <w:rPr>
          <w:color w:val="000000"/>
        </w:rPr>
        <w:separator/>
      </w:r>
    </w:p>
  </w:footnote>
  <w:footnote w:type="continuationSeparator" w:id="0">
    <w:p w:rsidR="0098550A" w:rsidRDefault="0098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3"/>
  </w:num>
  <w:num w:numId="11">
    <w:abstractNumId w:val="14"/>
  </w:num>
  <w:num w:numId="12">
    <w:abstractNumId w:val="5"/>
  </w:num>
  <w:num w:numId="13">
    <w:abstractNumId w:val="15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24"/>
  </w:num>
  <w:num w:numId="26">
    <w:abstractNumId w:val="19"/>
  </w:num>
  <w:num w:numId="27">
    <w:abstractNumId w:val="6"/>
  </w:num>
  <w:num w:numId="28">
    <w:abstractNumId w:val="10"/>
  </w:num>
  <w:num w:numId="29">
    <w:abstractNumId w:val="9"/>
  </w:num>
  <w:num w:numId="30">
    <w:abstractNumId w:val="27"/>
  </w:num>
  <w:num w:numId="31">
    <w:abstractNumId w:val="3"/>
  </w:num>
  <w:num w:numId="32">
    <w:abstractNumId w:val="26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04B13"/>
    <w:rsid w:val="000274BD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5B7A"/>
    <w:rsid w:val="001A1499"/>
    <w:rsid w:val="001B3DEC"/>
    <w:rsid w:val="00224401"/>
    <w:rsid w:val="00227A86"/>
    <w:rsid w:val="00235CC2"/>
    <w:rsid w:val="0024088B"/>
    <w:rsid w:val="00241B19"/>
    <w:rsid w:val="00241C31"/>
    <w:rsid w:val="00254855"/>
    <w:rsid w:val="00254D3D"/>
    <w:rsid w:val="002957F2"/>
    <w:rsid w:val="002B4EA4"/>
    <w:rsid w:val="002C1B94"/>
    <w:rsid w:val="002D0597"/>
    <w:rsid w:val="003015BD"/>
    <w:rsid w:val="003456D0"/>
    <w:rsid w:val="003B5069"/>
    <w:rsid w:val="003E5EE1"/>
    <w:rsid w:val="0043338C"/>
    <w:rsid w:val="004736DD"/>
    <w:rsid w:val="0049182E"/>
    <w:rsid w:val="004C69F1"/>
    <w:rsid w:val="005137EE"/>
    <w:rsid w:val="00516447"/>
    <w:rsid w:val="005238FD"/>
    <w:rsid w:val="0053245A"/>
    <w:rsid w:val="00537F36"/>
    <w:rsid w:val="005502A3"/>
    <w:rsid w:val="00551BD5"/>
    <w:rsid w:val="005633F7"/>
    <w:rsid w:val="00566054"/>
    <w:rsid w:val="00573FE9"/>
    <w:rsid w:val="005911A9"/>
    <w:rsid w:val="00591621"/>
    <w:rsid w:val="00632F66"/>
    <w:rsid w:val="006351E4"/>
    <w:rsid w:val="00673D03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3213C"/>
    <w:rsid w:val="007677C4"/>
    <w:rsid w:val="0079545B"/>
    <w:rsid w:val="007969BF"/>
    <w:rsid w:val="007E2A49"/>
    <w:rsid w:val="00802296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8550A"/>
    <w:rsid w:val="009903A1"/>
    <w:rsid w:val="009948EF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7611D"/>
    <w:rsid w:val="00A9421A"/>
    <w:rsid w:val="00B27557"/>
    <w:rsid w:val="00B57FC6"/>
    <w:rsid w:val="00B6039F"/>
    <w:rsid w:val="00B63E26"/>
    <w:rsid w:val="00BC6AAC"/>
    <w:rsid w:val="00BE2430"/>
    <w:rsid w:val="00C03A97"/>
    <w:rsid w:val="00C34DFC"/>
    <w:rsid w:val="00C42763"/>
    <w:rsid w:val="00C80E04"/>
    <w:rsid w:val="00C924B6"/>
    <w:rsid w:val="00CA3184"/>
    <w:rsid w:val="00CE0A49"/>
    <w:rsid w:val="00D329E1"/>
    <w:rsid w:val="00D7154A"/>
    <w:rsid w:val="00DA04E2"/>
    <w:rsid w:val="00DA35A5"/>
    <w:rsid w:val="00DC7E89"/>
    <w:rsid w:val="00DE531B"/>
    <w:rsid w:val="00DE6400"/>
    <w:rsid w:val="00DF2345"/>
    <w:rsid w:val="00E015A0"/>
    <w:rsid w:val="00E64702"/>
    <w:rsid w:val="00E700C4"/>
    <w:rsid w:val="00E95EA3"/>
    <w:rsid w:val="00EB21CF"/>
    <w:rsid w:val="00ED189A"/>
    <w:rsid w:val="00ED7536"/>
    <w:rsid w:val="00EE6042"/>
    <w:rsid w:val="00EF5BD3"/>
    <w:rsid w:val="00F069AD"/>
    <w:rsid w:val="00F14753"/>
    <w:rsid w:val="00F63D68"/>
    <w:rsid w:val="00F75EA9"/>
    <w:rsid w:val="00F90732"/>
    <w:rsid w:val="00FC2DEF"/>
    <w:rsid w:val="00FD7328"/>
    <w:rsid w:val="00FE0BFC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9BB1-043B-4650-A7D1-79B965E3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6</cp:revision>
  <cp:lastPrinted>2019-04-25T09:12:00Z</cp:lastPrinted>
  <dcterms:created xsi:type="dcterms:W3CDTF">2019-04-25T09:23:00Z</dcterms:created>
  <dcterms:modified xsi:type="dcterms:W3CDTF">2020-02-26T11:24:00Z</dcterms:modified>
</cp:coreProperties>
</file>