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1B" w:rsidRDefault="00CA3184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№</w:t>
      </w:r>
      <w:r w:rsidR="00873739">
        <w:rPr>
          <w:b/>
          <w:bCs/>
        </w:rPr>
        <w:t xml:space="preserve"> 22</w:t>
      </w:r>
    </w:p>
    <w:p w:rsidR="00A233E1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</w:t>
      </w:r>
      <w:r w:rsidR="00A233E1">
        <w:t xml:space="preserve">ов Саморегулируемой организации </w:t>
      </w:r>
    </w:p>
    <w:p w:rsidR="00DE531B" w:rsidRDefault="00FC2DEF">
      <w:pPr>
        <w:pStyle w:val="Standard"/>
        <w:jc w:val="center"/>
      </w:pPr>
      <w:r>
        <w:t>Региональн</w:t>
      </w:r>
      <w:r w:rsidR="00A233E1">
        <w:t>ой</w:t>
      </w:r>
      <w:r>
        <w:t xml:space="preserve"> ассоциаци</w:t>
      </w:r>
      <w:r w:rsidR="00A233E1">
        <w:t>и</w:t>
      </w:r>
      <w:r>
        <w:t xml:space="preserve"> оценщиков </w:t>
      </w:r>
    </w:p>
    <w:p w:rsidR="00DE531B" w:rsidRDefault="00DE531B">
      <w:pPr>
        <w:pStyle w:val="Standard"/>
        <w:jc w:val="center"/>
      </w:pPr>
    </w:p>
    <w:p w:rsidR="00DE531B" w:rsidRDefault="00A233E1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21</w:t>
      </w:r>
      <w:r w:rsidR="00D329E1">
        <w:rPr>
          <w:b/>
          <w:bCs/>
        </w:rPr>
        <w:t xml:space="preserve"> </w:t>
      </w:r>
      <w:r w:rsidR="00873739">
        <w:rPr>
          <w:b/>
          <w:bCs/>
        </w:rPr>
        <w:t>декабря</w:t>
      </w:r>
      <w:r w:rsidR="00FC2DEF">
        <w:rPr>
          <w:b/>
          <w:bCs/>
        </w:rPr>
        <w:t xml:space="preserve"> 2015 года                                                                                      г. </w:t>
      </w:r>
      <w:r w:rsidR="00D329E1"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</w:t>
      </w:r>
      <w:r w:rsidR="009852DE">
        <w:rPr>
          <w:rFonts w:cs="Times New Roman"/>
          <w:b/>
        </w:rPr>
        <w:t xml:space="preserve"> </w:t>
      </w:r>
      <w:r w:rsidR="00D329E1">
        <w:rPr>
          <w:rFonts w:cs="Times New Roman"/>
          <w:b/>
        </w:rPr>
        <w:t>Ставропольская, 5</w:t>
      </w:r>
      <w:r>
        <w:rPr>
          <w:rFonts w:cs="Times New Roman"/>
          <w:b/>
        </w:rPr>
        <w:t xml:space="preserve">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873739">
      <w:pPr>
        <w:pStyle w:val="Standard"/>
        <w:ind w:firstLine="705"/>
        <w:jc w:val="both"/>
      </w:pPr>
      <w:r>
        <w:t>Начало собрания 09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873739">
        <w:t>1</w:t>
      </w:r>
      <w:r>
        <w:t xml:space="preserve"> ч. 00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оценщико</w:t>
      </w:r>
      <w:r w:rsidR="00873739">
        <w:rPr>
          <w:bCs/>
        </w:rPr>
        <w:t>в - 689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DA35A5">
        <w:t>3</w:t>
      </w:r>
      <w:r w:rsidR="00873739">
        <w:t>4</w:t>
      </w:r>
      <w:r w:rsidR="001B3DEC">
        <w:t>9</w:t>
      </w:r>
      <w:r w:rsidR="00DA35A5">
        <w:t xml:space="preserve"> член</w:t>
      </w:r>
      <w:r w:rsidR="001B3DEC">
        <w:t>ов</w:t>
      </w:r>
      <w:r w:rsidRPr="009C547E">
        <w:t xml:space="preserve"> </w:t>
      </w:r>
      <w:r w:rsidR="00A233E1">
        <w:rPr>
          <w:bCs/>
        </w:rPr>
        <w:t xml:space="preserve">Саморегулируемой организации </w:t>
      </w:r>
      <w:r>
        <w:rPr>
          <w:bCs/>
        </w:rPr>
        <w:t>Региональн</w:t>
      </w:r>
      <w:r w:rsidR="00A233E1">
        <w:rPr>
          <w:bCs/>
        </w:rPr>
        <w:t>ой</w:t>
      </w:r>
      <w:r>
        <w:rPr>
          <w:bCs/>
        </w:rPr>
        <w:t xml:space="preserve"> ассоциаци</w:t>
      </w:r>
      <w:r w:rsidR="00A233E1">
        <w:rPr>
          <w:bCs/>
        </w:rPr>
        <w:t>и</w:t>
      </w:r>
      <w:r>
        <w:rPr>
          <w:bCs/>
        </w:rPr>
        <w:t xml:space="preserve"> оценщ</w:t>
      </w:r>
      <w:r w:rsidR="00A233E1">
        <w:rPr>
          <w:bCs/>
        </w:rPr>
        <w:t>иков</w:t>
      </w:r>
      <w:r>
        <w:rPr>
          <w:bCs/>
        </w:rPr>
        <w:t>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Pr="009C547E" w:rsidRDefault="00FC2DEF" w:rsidP="009C547E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 xml:space="preserve">Члены </w:t>
      </w:r>
      <w:r w:rsidR="00A233E1">
        <w:rPr>
          <w:i/>
          <w:iCs/>
        </w:rPr>
        <w:t xml:space="preserve">Саморегулируемой организации </w:t>
      </w:r>
      <w:r>
        <w:rPr>
          <w:i/>
          <w:iCs/>
        </w:rPr>
        <w:t>Региональн</w:t>
      </w:r>
      <w:r w:rsidR="00A233E1">
        <w:rPr>
          <w:i/>
          <w:iCs/>
        </w:rPr>
        <w:t>ой</w:t>
      </w:r>
      <w:r>
        <w:rPr>
          <w:i/>
          <w:iCs/>
        </w:rPr>
        <w:t xml:space="preserve"> ассоциаци</w:t>
      </w:r>
      <w:r w:rsidR="00A233E1">
        <w:rPr>
          <w:i/>
          <w:iCs/>
        </w:rPr>
        <w:t>и</w:t>
      </w:r>
      <w:r>
        <w:rPr>
          <w:i/>
          <w:iCs/>
        </w:rPr>
        <w:t xml:space="preserve"> оценщ</w:t>
      </w:r>
      <w:r w:rsidR="00A233E1">
        <w:rPr>
          <w:i/>
          <w:iCs/>
        </w:rPr>
        <w:t>иков</w:t>
      </w:r>
      <w:r>
        <w:rPr>
          <w:i/>
          <w:iCs/>
        </w:rPr>
        <w:t>:</w:t>
      </w:r>
    </w:p>
    <w:p w:rsidR="00DE531B" w:rsidRDefault="00DE531B">
      <w:pPr>
        <w:pStyle w:val="Standard"/>
        <w:numPr>
          <w:ilvl w:val="0"/>
          <w:numId w:val="1"/>
        </w:numPr>
        <w:tabs>
          <w:tab w:val="left" w:pos="990"/>
        </w:tabs>
        <w:ind w:firstLine="692"/>
        <w:jc w:val="both"/>
        <w:rPr>
          <w:rFonts w:eastAsia="Mangal" w:cs="Mang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087"/>
      </w:tblGrid>
      <w:tr w:rsidR="00D329E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E1" w:rsidRDefault="00D329E1" w:rsidP="00BC6AAC">
            <w:pPr>
              <w:pStyle w:val="Standard"/>
              <w:snapToGrid w:val="0"/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9E1" w:rsidRDefault="00D329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329E1" w:rsidRDefault="00D329E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ФИО участника Общего собрания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Абрамовский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Евгений Владимирович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Абриталина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Виктория Викторовна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Аверина Светлана Александровна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Агержанокова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Рима </w:t>
            </w:r>
            <w:proofErr w:type="spellStart"/>
            <w:r w:rsidRPr="00591621">
              <w:rPr>
                <w:color w:val="000000" w:themeColor="text1"/>
                <w:szCs w:val="24"/>
              </w:rPr>
              <w:t>Рамазановна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Аданая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Зураб Петрович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Акопджанов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Гурген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Георгиевич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Акулиничев Аркадий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Акулов Денис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Алифанов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Виктор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Амбарцумян Эрик Артурович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Андреев Александр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Андреева Татьяна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Андросов Виталий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Аракелов</w:t>
            </w:r>
            <w:proofErr w:type="spellEnd"/>
            <w:r w:rsidRPr="00591621">
              <w:rPr>
                <w:color w:val="000000" w:themeColor="text1"/>
              </w:rPr>
              <w:t xml:space="preserve"> Анатолий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Арискина</w:t>
            </w:r>
            <w:proofErr w:type="spellEnd"/>
            <w:r w:rsidRPr="00591621">
              <w:rPr>
                <w:color w:val="000000" w:themeColor="text1"/>
              </w:rPr>
              <w:t xml:space="preserve"> Евгения Владимировна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Артемьева Наталия Сергеевна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Астапенков Вадим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Ачех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Азмет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Аскерович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Ачех</w:t>
            </w:r>
            <w:proofErr w:type="spellEnd"/>
            <w:r w:rsidRPr="00591621">
              <w:rPr>
                <w:color w:val="000000" w:themeColor="text1"/>
              </w:rPr>
              <w:t xml:space="preserve"> Руслан </w:t>
            </w:r>
            <w:proofErr w:type="spellStart"/>
            <w:r w:rsidRPr="00591621">
              <w:rPr>
                <w:color w:val="000000" w:themeColor="text1"/>
              </w:rPr>
              <w:t>Аскерович</w:t>
            </w:r>
            <w:proofErr w:type="spellEnd"/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Багно</w:t>
            </w:r>
            <w:proofErr w:type="spellEnd"/>
            <w:r w:rsidRPr="00591621">
              <w:rPr>
                <w:color w:val="000000" w:themeColor="text1"/>
              </w:rPr>
              <w:t xml:space="preserve"> Наталья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Базылев Игорь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Балыкин Сергей Геннадьевич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Баранова </w:t>
            </w:r>
            <w:proofErr w:type="spellStart"/>
            <w:r w:rsidRPr="00591621">
              <w:rPr>
                <w:color w:val="000000" w:themeColor="text1"/>
                <w:szCs w:val="24"/>
              </w:rPr>
              <w:t>Илана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Барсук Роман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Батищева Кристина Васильевна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Батраков Владислав Евгеньевич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Башков Александр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  <w:shd w:val="clear" w:color="auto" w:fill="FFFFFF"/>
              </w:rPr>
              <w:t>Бекарева</w:t>
            </w:r>
            <w:proofErr w:type="spellEnd"/>
            <w:r w:rsidRPr="00591621">
              <w:rPr>
                <w:color w:val="000000" w:themeColor="text1"/>
                <w:szCs w:val="24"/>
                <w:shd w:val="clear" w:color="auto" w:fill="FFFFFF"/>
              </w:rPr>
              <w:t xml:space="preserve"> Татьяна Михайловна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Белицкий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Геннадий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Белогуров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Сергей Борисович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Белозерская Анна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Белозерцева Юлия  Григорьевна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  <w:shd w:val="clear" w:color="auto" w:fill="FFFFFF"/>
              </w:rPr>
              <w:t>Белоконь Сергей Геннадьевич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Берин</w:t>
            </w:r>
            <w:proofErr w:type="spellEnd"/>
            <w:r w:rsidRPr="00591621">
              <w:rPr>
                <w:color w:val="000000" w:themeColor="text1"/>
              </w:rPr>
              <w:t xml:space="preserve"> Роман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Беседина Елена Константиновна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Бийгишиев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Абдулмуслим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Бамматович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Бирюков Вахтанг Тимурович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Богатыренко</w:t>
            </w:r>
            <w:proofErr w:type="spellEnd"/>
            <w:r w:rsidRPr="00591621">
              <w:rPr>
                <w:color w:val="000000" w:themeColor="text1"/>
              </w:rPr>
              <w:t xml:space="preserve"> Светлана Александровна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Болтасева</w:t>
            </w:r>
            <w:proofErr w:type="spellEnd"/>
            <w:r w:rsidRPr="00591621">
              <w:rPr>
                <w:color w:val="000000" w:themeColor="text1"/>
              </w:rPr>
              <w:t xml:space="preserve"> Анна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591621">
              <w:rPr>
                <w:rFonts w:cs="Times New Roman"/>
                <w:color w:val="000000" w:themeColor="text1"/>
                <w:shd w:val="clear" w:color="auto" w:fill="FFFFFF"/>
              </w:rPr>
              <w:t>Борисов Владимир Иванович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Бочкаев</w:t>
            </w:r>
            <w:proofErr w:type="spellEnd"/>
            <w:r w:rsidRPr="00591621">
              <w:rPr>
                <w:color w:val="000000" w:themeColor="text1"/>
              </w:rPr>
              <w:t xml:space="preserve"> Иван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Брюхова</w:t>
            </w:r>
            <w:proofErr w:type="spellEnd"/>
            <w:r w:rsidRPr="00591621">
              <w:rPr>
                <w:color w:val="000000" w:themeColor="text1"/>
              </w:rPr>
              <w:t xml:space="preserve"> Лариса Сергеевна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Бугаев Владимир Сергеевич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Будзиновский</w:t>
            </w:r>
            <w:proofErr w:type="spellEnd"/>
            <w:r w:rsidRPr="00591621">
              <w:rPr>
                <w:color w:val="000000" w:themeColor="text1"/>
              </w:rPr>
              <w:t xml:space="preserve"> Алексей Геннадьевич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Булаев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Сергей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Бурун Елена Николаевна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Буссель</w:t>
            </w:r>
            <w:proofErr w:type="spellEnd"/>
            <w:r w:rsidRPr="00591621">
              <w:rPr>
                <w:color w:val="000000" w:themeColor="text1"/>
              </w:rPr>
              <w:t xml:space="preserve"> Екатерина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Бутаков Дмитрий Сергеевич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Бычкова Ирина Юрьевна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Вартанов</w:t>
            </w:r>
            <w:proofErr w:type="spellEnd"/>
            <w:r w:rsidRPr="00591621">
              <w:rPr>
                <w:color w:val="000000" w:themeColor="text1"/>
              </w:rPr>
              <w:t xml:space="preserve"> Артем Геннадьевич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Васильев Артем </w:t>
            </w:r>
            <w:proofErr w:type="spellStart"/>
            <w:r w:rsidRPr="00591621">
              <w:rPr>
                <w:color w:val="000000" w:themeColor="text1"/>
                <w:szCs w:val="24"/>
              </w:rPr>
              <w:t>Арсентьевич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Васильева (</w:t>
            </w:r>
            <w:proofErr w:type="spellStart"/>
            <w:r w:rsidRPr="00591621">
              <w:rPr>
                <w:color w:val="000000" w:themeColor="text1"/>
                <w:szCs w:val="24"/>
              </w:rPr>
              <w:t>Скрипникова</w:t>
            </w:r>
            <w:proofErr w:type="spellEnd"/>
            <w:r w:rsidRPr="00591621">
              <w:rPr>
                <w:color w:val="000000" w:themeColor="text1"/>
                <w:szCs w:val="24"/>
              </w:rPr>
              <w:t>) Юлия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Васьков Евгений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Васькова Елена Викторовна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Васюкова Виктория Викторовна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Великанова</w:t>
            </w:r>
            <w:proofErr w:type="spellEnd"/>
            <w:r w:rsidRPr="00591621">
              <w:rPr>
                <w:color w:val="000000" w:themeColor="text1"/>
              </w:rPr>
              <w:t xml:space="preserve"> Лилия Леонидовна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Величко Валентина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Виноградов Олег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Вихарева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Юлия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Власова Бэла Александровна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Вовк Виктория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Волковская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Виктория Геннадьевна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Волох Ольга Николаевна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Воробьева Татьяна Юрьевна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Воронкова Алина Павловна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Гаврюшкина</w:t>
            </w:r>
            <w:proofErr w:type="spellEnd"/>
            <w:r w:rsidRPr="00591621">
              <w:rPr>
                <w:color w:val="000000" w:themeColor="text1"/>
              </w:rPr>
              <w:t xml:space="preserve"> Ксения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Ганжа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Наталья Сергеевна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Ганныч</w:t>
            </w:r>
            <w:proofErr w:type="spellEnd"/>
            <w:r w:rsidRPr="00591621">
              <w:rPr>
                <w:color w:val="000000" w:themeColor="text1"/>
              </w:rPr>
              <w:t xml:space="preserve"> Андрей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Ганчук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Анжела Григорьевна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Гарбуз</w:t>
            </w:r>
            <w:proofErr w:type="spellEnd"/>
            <w:r w:rsidRPr="00591621">
              <w:rPr>
                <w:color w:val="000000" w:themeColor="text1"/>
              </w:rPr>
              <w:t xml:space="preserve"> Ирина Валентиновна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Герк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Роман Витальевич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Германская Татьяна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Гильманов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Альберт </w:t>
            </w:r>
            <w:proofErr w:type="spellStart"/>
            <w:r w:rsidRPr="00591621">
              <w:rPr>
                <w:color w:val="000000" w:themeColor="text1"/>
                <w:szCs w:val="24"/>
              </w:rPr>
              <w:t>Ильдарович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Глумова</w:t>
            </w:r>
            <w:proofErr w:type="spellEnd"/>
            <w:r w:rsidRPr="00591621">
              <w:rPr>
                <w:color w:val="000000" w:themeColor="text1"/>
              </w:rPr>
              <w:t xml:space="preserve"> (</w:t>
            </w:r>
            <w:proofErr w:type="spellStart"/>
            <w:r w:rsidRPr="00591621">
              <w:rPr>
                <w:color w:val="000000" w:themeColor="text1"/>
              </w:rPr>
              <w:t>Малолеткина</w:t>
            </w:r>
            <w:proofErr w:type="spellEnd"/>
            <w:r w:rsidRPr="00591621">
              <w:rPr>
                <w:color w:val="000000" w:themeColor="text1"/>
              </w:rPr>
              <w:t>) Марианна Петровна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Голихина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Анна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Головина Елена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Гонежук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Мариетта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Казбековна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Гончарова Марина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Горбунов Максим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Гордиевская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Анастасия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Грабовый Кирилл Петрович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Гранина Анна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Гребенюк Александр Петрович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Гречишкина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Татьяна Сергеевна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Гриценко Светлана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Гришин Алексей Юрьевич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Грищенко Ольга Григорьевна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Гулевич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Тамара Михайловна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Гуляева Валентина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Гунько Светлана Владимировна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Гуськов Дмитрий Игоревич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Гыра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Игорь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Давыденко Петр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Давыдова Елена Викторовна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 xml:space="preserve">Даудов </w:t>
            </w:r>
            <w:proofErr w:type="spellStart"/>
            <w:r w:rsidRPr="00591621">
              <w:rPr>
                <w:color w:val="000000" w:themeColor="text1"/>
              </w:rPr>
              <w:t>Атай</w:t>
            </w:r>
            <w:proofErr w:type="spellEnd"/>
            <w:r w:rsidRPr="00591621">
              <w:rPr>
                <w:color w:val="000000" w:themeColor="text1"/>
              </w:rPr>
              <w:t xml:space="preserve"> </w:t>
            </w:r>
            <w:proofErr w:type="spellStart"/>
            <w:r w:rsidRPr="00591621">
              <w:rPr>
                <w:color w:val="000000" w:themeColor="text1"/>
              </w:rPr>
              <w:t>Абдурашидович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Дегтярева Елена Васильевна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Дедовская Елена Сергеевна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Дерман</w:t>
            </w:r>
            <w:proofErr w:type="spellEnd"/>
            <w:r w:rsidRPr="00591621">
              <w:rPr>
                <w:color w:val="000000" w:themeColor="text1"/>
              </w:rPr>
              <w:t xml:space="preserve"> Александр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Деточка Сергей Алексеевич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Джимова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Саида </w:t>
            </w:r>
            <w:proofErr w:type="spellStart"/>
            <w:r w:rsidRPr="00591621">
              <w:rPr>
                <w:color w:val="000000" w:themeColor="text1"/>
                <w:szCs w:val="24"/>
              </w:rPr>
              <w:t>Бубовна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Дмитрук Сергей Владимирович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Долина Юлия Борисовна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Дорке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Павел Павлович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Дорофеева Оксана Васильевна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Дубко</w:t>
            </w:r>
            <w:proofErr w:type="spellEnd"/>
            <w:r w:rsidRPr="00591621">
              <w:rPr>
                <w:color w:val="000000" w:themeColor="text1"/>
              </w:rPr>
              <w:t xml:space="preserve"> Ирина Петровна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Дударева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Светлана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Дунаев Алексей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Дьяков Юрий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Дюкарев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Игорь Иванович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Дюкарев</w:t>
            </w:r>
            <w:proofErr w:type="spellEnd"/>
            <w:r w:rsidRPr="00591621">
              <w:rPr>
                <w:color w:val="000000" w:themeColor="text1"/>
              </w:rPr>
              <w:t xml:space="preserve"> Олег Олегович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Дячина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Юрий Григорьевич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Евсеенко Александр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Евстафьев Артем Иванович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Ермолин Сергей Егорович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Ефименко Дмитрий Викторович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 xml:space="preserve">Журба Вадим Николаевич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BC6AAC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591621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591621">
              <w:rPr>
                <w:rFonts w:cs="Times New Roman"/>
                <w:bCs/>
              </w:rPr>
              <w:t>Журба Николай Леонидович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Зайцев Дмитрий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Зайцев Михаил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Зайцева Виктория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Залетаев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Алексей Валентинович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Захаров Павел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Захарова Лариса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Зеленчук Евгения Александровна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Зелятдинова</w:t>
            </w:r>
            <w:proofErr w:type="spellEnd"/>
            <w:r w:rsidRPr="00591621">
              <w:rPr>
                <w:color w:val="000000" w:themeColor="text1"/>
              </w:rPr>
              <w:t xml:space="preserve"> </w:t>
            </w:r>
            <w:proofErr w:type="spellStart"/>
            <w:r w:rsidRPr="00591621">
              <w:rPr>
                <w:color w:val="000000" w:themeColor="text1"/>
              </w:rPr>
              <w:t>Зарема</w:t>
            </w:r>
            <w:proofErr w:type="spellEnd"/>
            <w:r w:rsidRPr="00591621">
              <w:rPr>
                <w:color w:val="000000" w:themeColor="text1"/>
              </w:rPr>
              <w:t xml:space="preserve"> </w:t>
            </w:r>
            <w:proofErr w:type="spellStart"/>
            <w:r w:rsidRPr="00591621">
              <w:rPr>
                <w:color w:val="000000" w:themeColor="text1"/>
              </w:rPr>
              <w:t>Бектемировна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Зотина Ольга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Зотов Вадим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Зызина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Ольга Олеговна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Зюрин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Анатолий Григорьевич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Иванина Оксана Анатольевна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Иваницкий Илья Вячеславович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Иванова Дарья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Ивануткин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Григорий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Иванькова Елена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Игошин Александр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Изотов Игорь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Икра Сергей Павлович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Кабаяров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Игорь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Калашникова Татьяна Алексеевна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Калинин Дмитрий Юрьевич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Каминский Михаил Геннадьевич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Кантиев</w:t>
            </w:r>
            <w:proofErr w:type="spellEnd"/>
            <w:r w:rsidRPr="00591621">
              <w:rPr>
                <w:color w:val="000000" w:themeColor="text1"/>
              </w:rPr>
              <w:t xml:space="preserve"> Аслан Георгиевич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Карасева Светлана Ивановна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Каращук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Эдуард Константинович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Карпенко Елена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Карпушина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Светлана Павловна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Карташевская</w:t>
            </w:r>
            <w:proofErr w:type="spellEnd"/>
            <w:r w:rsidRPr="00591621">
              <w:rPr>
                <w:color w:val="000000" w:themeColor="text1"/>
              </w:rPr>
              <w:t xml:space="preserve"> Яна Анатольевна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Кашкарова</w:t>
            </w:r>
            <w:proofErr w:type="spellEnd"/>
            <w:r w:rsidRPr="00591621">
              <w:rPr>
                <w:color w:val="000000" w:themeColor="text1"/>
              </w:rPr>
              <w:t xml:space="preserve"> Ольга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Кедров Андрей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Кирагосьян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Эмма </w:t>
            </w:r>
            <w:proofErr w:type="spellStart"/>
            <w:r w:rsidRPr="00591621">
              <w:rPr>
                <w:color w:val="000000" w:themeColor="text1"/>
                <w:szCs w:val="24"/>
              </w:rPr>
              <w:t>Акоповна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Кирий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Анна Юрьевна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 xml:space="preserve"> Кириллова Алена Игоревна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Кирюшкин Сергей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Кисличкин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Роман Геннадьевич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Климова Екатерина Игоревна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Клинов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Виталий Григорьевич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 Дмитрий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Ковалева Ольга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Ковалевская Ольга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Коваленко Дмитрий Алексеевич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Козицын Александр Васильевич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Козлов Дмитрий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Козырева Елена Евгеньевна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Кокорин Денис Вячеславович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Колганова Ирина Алексеевна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Колядич</w:t>
            </w:r>
            <w:proofErr w:type="spellEnd"/>
            <w:r w:rsidRPr="00591621">
              <w:rPr>
                <w:color w:val="000000" w:themeColor="text1"/>
              </w:rPr>
              <w:t xml:space="preserve"> Александр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Комиссарова Надежда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Комкова</w:t>
            </w:r>
            <w:proofErr w:type="spellEnd"/>
            <w:r w:rsidRPr="00591621">
              <w:rPr>
                <w:color w:val="000000" w:themeColor="text1"/>
              </w:rPr>
              <w:t xml:space="preserve"> Ксения Сергеевна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Комылевич</w:t>
            </w:r>
            <w:proofErr w:type="spellEnd"/>
            <w:r w:rsidRPr="00591621">
              <w:rPr>
                <w:color w:val="000000" w:themeColor="text1"/>
              </w:rPr>
              <w:t xml:space="preserve"> Роман Евгеньевич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Кондратенко Максим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Коновалова Ольга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Кононов Андрей Петрович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Конопатов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Дмитрий Сергеевич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Коноплева Любовь Вениаминовна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Копель</w:t>
            </w:r>
            <w:proofErr w:type="spellEnd"/>
            <w:r w:rsidRPr="00591621">
              <w:rPr>
                <w:color w:val="000000" w:themeColor="text1"/>
              </w:rPr>
              <w:t xml:space="preserve"> Марина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Коржов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Николай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Королев Алексей Леонидович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Королько</w:t>
            </w:r>
            <w:proofErr w:type="spellEnd"/>
            <w:r w:rsidRPr="00591621">
              <w:rPr>
                <w:color w:val="000000" w:themeColor="text1"/>
              </w:rPr>
              <w:t xml:space="preserve"> Виктория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Коротков Андрей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Короткова Оксана Валериевна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Корочкин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Дмитрий Игоревич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Корочкина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Наталья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Костина Елена Васильевна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Костюк Максим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Косян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Микаэл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Завенович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Кочетов Александр Валентинович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Краев Алексей Леонидович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Краснова Ольга Михайловна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Кремнева Надежда Леонидовна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Кремянская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Евгения Юзефовна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Кривцова Елена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Кудеров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Кирилл Иванович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Кузина Юлия Михайловна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Кузнецов Валерий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Кузьменко Александр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Купцов Михаил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Кучерявенко Антон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Лапердина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Анна Александровна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Лапин Сергей Олегович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Легкова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Татьяна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Лейлиян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Эрик </w:t>
            </w:r>
            <w:proofErr w:type="spellStart"/>
            <w:r w:rsidRPr="00591621">
              <w:rPr>
                <w:color w:val="000000" w:themeColor="text1"/>
                <w:szCs w:val="24"/>
              </w:rPr>
              <w:t>Руйикович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Липин Владимир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Лисаков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Роман Анатольевич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Литовченко Юлия Петровна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Лихачев Евгений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Лихачева Нина Анатольевна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Лихобабина</w:t>
            </w:r>
            <w:proofErr w:type="spellEnd"/>
            <w:r w:rsidRPr="00591621">
              <w:rPr>
                <w:color w:val="000000" w:themeColor="text1"/>
              </w:rPr>
              <w:t xml:space="preserve"> Ольга Евгеньевна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Лиховидова</w:t>
            </w:r>
            <w:proofErr w:type="spellEnd"/>
            <w:r w:rsidRPr="00591621">
              <w:rPr>
                <w:color w:val="000000" w:themeColor="text1"/>
              </w:rPr>
              <w:t xml:space="preserve"> Мирослава Владимировна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Лихолетова</w:t>
            </w:r>
            <w:proofErr w:type="spellEnd"/>
            <w:r w:rsidRPr="00591621">
              <w:rPr>
                <w:color w:val="000000" w:themeColor="text1"/>
              </w:rPr>
              <w:t xml:space="preserve"> Нина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Лобанов Вадим Валерьевич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Лобачев Сергей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Лозовая Галина Михайловна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Лозовая Юлия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Лукиенко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Наталья Павловна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Лысенко Александр Анатольевич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Львов Станислав Вячеславович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Любич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Андрей Иванович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Макаренко Вячеслав Георгиевич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Макаренко Олег Владимирович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Макаров Олег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Максимовская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Марина Васильевна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Макуха Александр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Макуха Андрей Сергеевич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Малина Антон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Марарь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Светлана Андреевна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Маркина </w:t>
            </w:r>
            <w:proofErr w:type="spellStart"/>
            <w:r w:rsidRPr="00591621">
              <w:rPr>
                <w:color w:val="000000" w:themeColor="text1"/>
                <w:szCs w:val="24"/>
              </w:rPr>
              <w:t>Заруи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Зариковна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Маркова Елена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Мартынова Оксана Анатольевна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Марченко Александр Викторович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Марченкова Светлана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Марчук Наталья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Маслобоева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Ольга </w:t>
            </w:r>
            <w:proofErr w:type="spellStart"/>
            <w:r w:rsidRPr="00591621">
              <w:rPr>
                <w:color w:val="000000" w:themeColor="text1"/>
                <w:szCs w:val="24"/>
              </w:rPr>
              <w:t>Евгенивна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Маслов Александр Игоревич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Маслова Наталья Андреевна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Маталаев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Роман </w:t>
            </w:r>
            <w:proofErr w:type="spellStart"/>
            <w:r w:rsidRPr="00591621">
              <w:rPr>
                <w:color w:val="000000" w:themeColor="text1"/>
                <w:szCs w:val="24"/>
              </w:rPr>
              <w:t>Вячеславич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Маталаева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Вероника Владимировна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Мелешко Ольга Геннадьевна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Мелешко Ольга Геннадьевна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Мизина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Наталия Владимировна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Михуля</w:t>
            </w:r>
            <w:proofErr w:type="spellEnd"/>
            <w:r w:rsidRPr="00591621">
              <w:rPr>
                <w:color w:val="000000" w:themeColor="text1"/>
              </w:rPr>
              <w:t xml:space="preserve"> Анжелика Романовна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Мозговой Сергей Николаевич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Москалев Александр Андреевич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Москвин Николай Юрьевич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Мосунов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Владимир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Мхиторян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Надежда Васильевна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Найденко Павел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Нелепина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Виктория Вячеславовна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Немцов Михаил Алексеевич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Немцов Михаил Алексеевич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Нестеренко Валерий Анатольевич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Нестерова Надежда Юрьевна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Нефедова Виктория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Николаенко Елена Николаевна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Нискоромный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Тимофей Николаевич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Новомлинский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Александр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Новоселова Ирина Артемовна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Ноговицын Андрей Анатольевич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Овчаренко Сергей Борисович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Ольховский Олег Михайлович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Омельчак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Орлянская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Ирина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Осин Владимир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Остапенко Алеся Николаевна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Павлова Марина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Панькин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Александр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Паранук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Аслан </w:t>
            </w:r>
            <w:proofErr w:type="spellStart"/>
            <w:r w:rsidRPr="00591621">
              <w:rPr>
                <w:color w:val="000000" w:themeColor="text1"/>
                <w:szCs w:val="24"/>
              </w:rPr>
              <w:t>Анзаурович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Партин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Игорь Владимирович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Пашков Сергей Борисович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Перцухов</w:t>
            </w:r>
            <w:proofErr w:type="spellEnd"/>
            <w:r w:rsidRPr="00591621">
              <w:rPr>
                <w:color w:val="000000" w:themeColor="text1"/>
              </w:rPr>
              <w:t xml:space="preserve"> Виктор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Петрова Ольга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Петрова Ольга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Пефтиев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Иван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Печеная Татьяна Анатольевна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Пивоваров Олег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Плахутина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Евгения Васильевна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Плешкин</w:t>
            </w:r>
            <w:proofErr w:type="spellEnd"/>
            <w:r w:rsidRPr="00591621">
              <w:rPr>
                <w:color w:val="000000" w:themeColor="text1"/>
              </w:rPr>
              <w:t xml:space="preserve"> Андрей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Повещенко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Юрий Семенович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Поддубная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Юлия Леонидовна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Поздняков Андрей Сергеевич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Поздняков Сергей Васильевич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Покрашевская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Елена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Половинка Ирина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Половинка Сергей Николаевич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Полтавская Анна Аркадьевна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Помулева</w:t>
            </w:r>
            <w:proofErr w:type="spellEnd"/>
            <w:r w:rsidRPr="00591621">
              <w:rPr>
                <w:color w:val="000000" w:themeColor="text1"/>
              </w:rPr>
              <w:t xml:space="preserve"> Наталья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Попов Дмитрий Иванович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Постникова Лада Анатольевна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Потребич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Николай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Праслов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Евгений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Пучков Денис Александрович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Разложко Елена Игоревна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Робский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Николай Сергеевич 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Рыдлев</w:t>
            </w:r>
            <w:proofErr w:type="spellEnd"/>
            <w:r w:rsidRPr="00591621">
              <w:rPr>
                <w:color w:val="000000" w:themeColor="text1"/>
              </w:rPr>
              <w:t xml:space="preserve"> Сергей Григорьевич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Савин Владимир Юрьевич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Сараев Владимир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Сафаров Сергей Евгеньевич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Сгадов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Дмитрий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Сейдаметов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Владимир </w:t>
            </w:r>
            <w:proofErr w:type="spellStart"/>
            <w:r w:rsidRPr="00591621">
              <w:rPr>
                <w:color w:val="000000" w:themeColor="text1"/>
                <w:szCs w:val="24"/>
              </w:rPr>
              <w:t>Серверович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Сибирякова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Анна Игоревна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Сигарев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Вячеслав Анатольевич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 xml:space="preserve">Сипягина </w:t>
            </w:r>
            <w:proofErr w:type="spellStart"/>
            <w:r w:rsidRPr="00591621">
              <w:rPr>
                <w:color w:val="000000" w:themeColor="text1"/>
              </w:rPr>
              <w:t>Гузаль</w:t>
            </w:r>
            <w:proofErr w:type="spellEnd"/>
            <w:r w:rsidRPr="00591621">
              <w:rPr>
                <w:color w:val="000000" w:themeColor="text1"/>
              </w:rPr>
              <w:t xml:space="preserve"> </w:t>
            </w:r>
            <w:proofErr w:type="spellStart"/>
            <w:r w:rsidRPr="00591621">
              <w:rPr>
                <w:color w:val="000000" w:themeColor="text1"/>
              </w:rPr>
              <w:t>Равильевна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Сорокин Денис Валериевич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Стрижевская Оксана Петровна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Танцура</w:t>
            </w:r>
            <w:proofErr w:type="spellEnd"/>
            <w:r w:rsidRPr="00591621">
              <w:rPr>
                <w:color w:val="000000" w:themeColor="text1"/>
              </w:rPr>
              <w:t xml:space="preserve"> Светлана Викторовна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Темирев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Александр Евгеньевич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Трубкин</w:t>
            </w:r>
            <w:proofErr w:type="spellEnd"/>
            <w:r w:rsidRPr="00591621">
              <w:rPr>
                <w:color w:val="000000" w:themeColor="text1"/>
              </w:rPr>
              <w:t xml:space="preserve"> Руслан Константинович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TableContents"/>
              <w:numPr>
                <w:ilvl w:val="0"/>
                <w:numId w:val="11"/>
              </w:numPr>
              <w:snapToGrid w:val="0"/>
              <w:ind w:left="0" w:firstLine="57"/>
              <w:jc w:val="center"/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Ульяхина</w:t>
            </w:r>
            <w:proofErr w:type="spellEnd"/>
            <w:r w:rsidRPr="00591621">
              <w:rPr>
                <w:color w:val="000000" w:themeColor="text1"/>
              </w:rPr>
              <w:t xml:space="preserve"> Юлия Алексеевна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Унежева</w:t>
            </w:r>
            <w:proofErr w:type="spellEnd"/>
            <w:r w:rsidRPr="00591621">
              <w:rPr>
                <w:color w:val="000000" w:themeColor="text1"/>
              </w:rPr>
              <w:t xml:space="preserve"> Анна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szCs w:val="24"/>
              </w:rPr>
            </w:pPr>
            <w:r w:rsidRPr="00591621">
              <w:rPr>
                <w:szCs w:val="24"/>
              </w:rPr>
              <w:t>Федоровская Светлана Ивановна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1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Фоменко Оксана Васильевна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Фомина Елена Сергеевна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Фролов Виталий Юрьевич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 xml:space="preserve">Халилов </w:t>
            </w:r>
            <w:proofErr w:type="spellStart"/>
            <w:r w:rsidRPr="00591621">
              <w:rPr>
                <w:color w:val="000000" w:themeColor="text1"/>
                <w:szCs w:val="24"/>
              </w:rPr>
              <w:t>Гасрат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Маджитович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Хамиди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Артем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Хачков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Станислав Николаевич 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Хлопина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Юлия Алексеевна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Холоден Алексей Владимирович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Храмова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Олеся Евгеньевна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Цыплакова Нина Петровна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Черноусов Геннадий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Чистякова Татьяна Григорьевна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Чич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Юнус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91621">
              <w:rPr>
                <w:color w:val="000000" w:themeColor="text1"/>
                <w:szCs w:val="24"/>
              </w:rPr>
              <w:t>Моссович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Чуксин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Николай Викторович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color w:val="000000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Чурбанов Анатолий Витальевич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Чурикова Марина Анатольевна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Чурилова Дарья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Чус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Александр Александрович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Шайдуллина</w:t>
            </w:r>
            <w:proofErr w:type="spellEnd"/>
            <w:r w:rsidRPr="00591621">
              <w:rPr>
                <w:color w:val="000000" w:themeColor="text1"/>
              </w:rPr>
              <w:t xml:space="preserve"> Флера </w:t>
            </w:r>
            <w:proofErr w:type="spellStart"/>
            <w:r w:rsidRPr="00591621">
              <w:rPr>
                <w:color w:val="000000" w:themeColor="text1"/>
              </w:rPr>
              <w:t>Фаиковна</w:t>
            </w:r>
            <w:proofErr w:type="spellEnd"/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Шаркова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Елена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Шаров Роман Михайлович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Шевцова Оксана Васильевна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Шелепова</w:t>
            </w:r>
            <w:proofErr w:type="spellEnd"/>
            <w:r w:rsidRPr="00591621">
              <w:rPr>
                <w:color w:val="000000" w:themeColor="text1"/>
              </w:rPr>
              <w:t xml:space="preserve"> Мария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snapToGrid w:val="0"/>
              <w:ind w:left="33"/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Шестаков Андрей Евгеньевич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Шетогубов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Роман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591621">
              <w:rPr>
                <w:rFonts w:cs="Times New Roman"/>
                <w:color w:val="000000" w:themeColor="text1"/>
              </w:rPr>
              <w:t>Шкут</w:t>
            </w:r>
            <w:proofErr w:type="spellEnd"/>
            <w:r w:rsidRPr="00591621">
              <w:rPr>
                <w:rFonts w:cs="Times New Roman"/>
                <w:color w:val="000000" w:themeColor="text1"/>
              </w:rPr>
              <w:t xml:space="preserve"> Денис Алексеевич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Шульга Оксана Владимировна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591621">
              <w:rPr>
                <w:rFonts w:cs="Times New Roman"/>
                <w:color w:val="000000" w:themeColor="text1"/>
              </w:rPr>
              <w:t>Шульга Роман Иванович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Щеголев Игорь Борисович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Щедров Андрей Валерьевич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Щербинин Роман Николаевич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Эккерт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Антон </w:t>
            </w:r>
            <w:proofErr w:type="spellStart"/>
            <w:r w:rsidRPr="00591621">
              <w:rPr>
                <w:color w:val="000000" w:themeColor="text1"/>
                <w:szCs w:val="24"/>
              </w:rPr>
              <w:t>Анатолевич</w:t>
            </w:r>
            <w:proofErr w:type="spellEnd"/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Эпштейн Михаил Анатольевич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r w:rsidRPr="00591621">
              <w:rPr>
                <w:color w:val="000000" w:themeColor="text1"/>
              </w:rPr>
              <w:t>Юдина Виктория Васильевна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Юркова</w:t>
            </w:r>
            <w:proofErr w:type="spellEnd"/>
            <w:r w:rsidRPr="00591621">
              <w:rPr>
                <w:color w:val="000000" w:themeColor="text1"/>
              </w:rPr>
              <w:t xml:space="preserve"> Елена Александровна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ind w:left="33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Юрченко Ирина Дмитриевна</w:t>
            </w:r>
          </w:p>
        </w:tc>
      </w:tr>
      <w:tr w:rsidR="00591621" w:rsidTr="00D329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1621" w:rsidRPr="00591621" w:rsidRDefault="00591621" w:rsidP="00873739">
            <w:pPr>
              <w:jc w:val="both"/>
              <w:rPr>
                <w:color w:val="000000" w:themeColor="text1"/>
              </w:rPr>
            </w:pPr>
            <w:proofErr w:type="spellStart"/>
            <w:r w:rsidRPr="00591621">
              <w:rPr>
                <w:color w:val="000000" w:themeColor="text1"/>
              </w:rPr>
              <w:t>Юрютин</w:t>
            </w:r>
            <w:proofErr w:type="spellEnd"/>
            <w:r w:rsidRPr="00591621">
              <w:rPr>
                <w:color w:val="000000" w:themeColor="text1"/>
              </w:rPr>
              <w:t xml:space="preserve"> Дмитрий Михайлович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Юсупов Александр Георгиевич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r w:rsidRPr="00591621">
              <w:rPr>
                <w:color w:val="000000" w:themeColor="text1"/>
                <w:szCs w:val="24"/>
              </w:rPr>
              <w:t>Якименко Валерий Александрович</w:t>
            </w:r>
          </w:p>
        </w:tc>
      </w:tr>
      <w:tr w:rsidR="00591621" w:rsidTr="008737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21" w:rsidRPr="00DA35A5" w:rsidRDefault="00591621" w:rsidP="00873739">
            <w:pPr>
              <w:pStyle w:val="af0"/>
              <w:numPr>
                <w:ilvl w:val="0"/>
                <w:numId w:val="11"/>
              </w:numPr>
              <w:snapToGrid w:val="0"/>
              <w:ind w:left="0" w:firstLine="57"/>
              <w:jc w:val="center"/>
              <w:rPr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621" w:rsidRPr="00591621" w:rsidRDefault="00591621" w:rsidP="00873739">
            <w:pPr>
              <w:pStyle w:val="af0"/>
              <w:snapToGrid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591621">
              <w:rPr>
                <w:color w:val="000000" w:themeColor="text1"/>
                <w:szCs w:val="24"/>
              </w:rPr>
              <w:t>Яцук</w:t>
            </w:r>
            <w:proofErr w:type="spellEnd"/>
            <w:r w:rsidRPr="00591621">
              <w:rPr>
                <w:color w:val="000000" w:themeColor="text1"/>
                <w:szCs w:val="24"/>
              </w:rPr>
              <w:t xml:space="preserve"> Людмила Владимировна</w:t>
            </w:r>
          </w:p>
        </w:tc>
      </w:tr>
    </w:tbl>
    <w:p w:rsidR="000A1DD6" w:rsidRDefault="000A1DD6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</w:t>
      </w:r>
      <w:r w:rsidR="00A233E1">
        <w:rPr>
          <w:i/>
          <w:iCs/>
        </w:rPr>
        <w:t xml:space="preserve">ор Саморегулируемой организации </w:t>
      </w:r>
      <w:r>
        <w:rPr>
          <w:i/>
          <w:iCs/>
        </w:rPr>
        <w:t>Региональн</w:t>
      </w:r>
      <w:r w:rsidR="00A233E1">
        <w:rPr>
          <w:i/>
          <w:iCs/>
        </w:rPr>
        <w:t>ой</w:t>
      </w:r>
      <w:r>
        <w:rPr>
          <w:i/>
          <w:iCs/>
        </w:rPr>
        <w:t xml:space="preserve"> ассоциаци</w:t>
      </w:r>
      <w:r w:rsidR="00A233E1">
        <w:rPr>
          <w:i/>
          <w:iCs/>
        </w:rPr>
        <w:t>и</w:t>
      </w:r>
      <w:r>
        <w:rPr>
          <w:i/>
          <w:iCs/>
        </w:rPr>
        <w:t xml:space="preserve"> оценщиков </w:t>
      </w:r>
      <w:proofErr w:type="spellStart"/>
      <w:r>
        <w:rPr>
          <w:i/>
          <w:iCs/>
        </w:rPr>
        <w:t>Мизин</w:t>
      </w:r>
      <w:proofErr w:type="spellEnd"/>
      <w:r>
        <w:rPr>
          <w:i/>
          <w:iCs/>
        </w:rPr>
        <w:t xml:space="preserve">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 xml:space="preserve">Общее собрание членов </w:t>
      </w:r>
      <w:r w:rsidR="00A233E1">
        <w:t>С</w:t>
      </w:r>
      <w:r w:rsidR="006E543C">
        <w:t xml:space="preserve">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правомочно принимать решения по всем вопросам повестки дня.</w:t>
      </w:r>
    </w:p>
    <w:p w:rsidR="006E543C" w:rsidRDefault="00FC2DEF" w:rsidP="008737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</w:t>
      </w:r>
      <w:r w:rsidR="006E543C">
        <w:t xml:space="preserve">Саморегулируемой организации </w:t>
      </w:r>
      <w:r>
        <w:t>Региональн</w:t>
      </w:r>
      <w:r w:rsidR="006E543C">
        <w:t>ой</w:t>
      </w:r>
      <w:r>
        <w:t xml:space="preserve"> ассоциаци</w:t>
      </w:r>
      <w:r w:rsidR="006E543C">
        <w:t>и</w:t>
      </w:r>
      <w:r>
        <w:t xml:space="preserve"> оценщиков - Овчинников К. И., </w:t>
      </w:r>
      <w:r>
        <w:rPr>
          <w:b/>
          <w:bCs/>
        </w:rPr>
        <w:t>секретарь</w:t>
      </w:r>
      <w:r>
        <w:t xml:space="preserve"> собрания — </w:t>
      </w:r>
    </w:p>
    <w:p w:rsidR="00DE531B" w:rsidRDefault="00873739" w:rsidP="00873739">
      <w:pPr>
        <w:pStyle w:val="Standard"/>
        <w:tabs>
          <w:tab w:val="left" w:pos="990"/>
        </w:tabs>
        <w:jc w:val="both"/>
      </w:pPr>
      <w:r>
        <w:t>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 w:rsidP="00DF2345">
      <w:pPr>
        <w:pStyle w:val="Standard"/>
        <w:tabs>
          <w:tab w:val="left" w:pos="990"/>
        </w:tabs>
        <w:ind w:firstLine="705"/>
        <w:jc w:val="both"/>
      </w:pPr>
      <w:r>
        <w:t xml:space="preserve">Подсчет голосов производит секретарь Собрания </w:t>
      </w:r>
      <w:r w:rsidR="00DF2345">
        <w:t>Терещенко М.В.</w:t>
      </w: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9852DE" w:rsidRDefault="009852DE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 w:rsidRPr="009852DE">
        <w:rPr>
          <w:rFonts w:eastAsia="Times New Roman" w:cs="Times New Roman"/>
          <w:color w:val="000000"/>
        </w:rPr>
        <w:t xml:space="preserve">Об </w:t>
      </w:r>
      <w:r w:rsidR="006351E4">
        <w:rPr>
          <w:rFonts w:eastAsia="Times New Roman" w:cs="Times New Roman"/>
          <w:color w:val="000000"/>
        </w:rPr>
        <w:t xml:space="preserve">участии в международных и Российских Ассоциациях (союзах); </w:t>
      </w:r>
    </w:p>
    <w:p w:rsidR="009852DE" w:rsidRDefault="009852DE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включении</w:t>
      </w:r>
      <w:r w:rsidRPr="009852DE">
        <w:rPr>
          <w:rFonts w:eastAsia="Times New Roman" w:cs="Times New Roman"/>
          <w:color w:val="000000"/>
        </w:rPr>
        <w:t xml:space="preserve"> в состав Э</w:t>
      </w:r>
      <w:r w:rsidR="006351E4">
        <w:rPr>
          <w:rFonts w:eastAsia="Times New Roman" w:cs="Times New Roman"/>
          <w:color w:val="000000"/>
        </w:rPr>
        <w:t>кспертного Совета экспертов СРО.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>первому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6351E4" w:rsidRDefault="00FC2DEF" w:rsidP="006351E4">
      <w:pPr>
        <w:ind w:firstLine="705"/>
        <w:jc w:val="both"/>
      </w:pPr>
      <w:proofErr w:type="gramStart"/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довел до</w:t>
      </w:r>
      <w:r w:rsidR="006351E4">
        <w:rPr>
          <w:bCs/>
          <w:shd w:val="clear" w:color="auto" w:fill="FFFFFF"/>
        </w:rPr>
        <w:t xml:space="preserve"> сведения присутствующих, что в</w:t>
      </w:r>
      <w:r w:rsidR="006351E4">
        <w:t xml:space="preserve"> случае создания </w:t>
      </w:r>
      <w:r w:rsidR="00A7611D">
        <w:rPr>
          <w:rFonts w:eastAsia="Times New Roman" w:cs="Times New Roman"/>
          <w:color w:val="000000"/>
        </w:rPr>
        <w:t xml:space="preserve">международных и Российских </w:t>
      </w:r>
      <w:r w:rsidR="00A7611D">
        <w:t>союзов (Ассоциаций</w:t>
      </w:r>
      <w:r w:rsidR="006351E4">
        <w:t xml:space="preserve">) </w:t>
      </w:r>
      <w:r w:rsidR="00DF2345">
        <w:t>оценочной и других видов консалтинговой деятельности</w:t>
      </w:r>
      <w:r w:rsidR="006351E4">
        <w:t>,</w:t>
      </w:r>
      <w:r w:rsidR="00A7611D">
        <w:t xml:space="preserve"> СРО РАО принять участие в таких союзах (Ассоциациях</w:t>
      </w:r>
      <w:r w:rsidR="006351E4">
        <w:t xml:space="preserve">), поручив Генеральному директору СРО РАО в соответствии со своей компетенцией осуществить все необходимые юридические и фактические действия, связанные с </w:t>
      </w:r>
      <w:r w:rsidR="00DF2345">
        <w:t xml:space="preserve">подачей документов </w:t>
      </w:r>
      <w:r w:rsidR="006351E4">
        <w:t xml:space="preserve"> </w:t>
      </w:r>
      <w:r w:rsidR="00DF2345">
        <w:t xml:space="preserve">для </w:t>
      </w:r>
      <w:r w:rsidR="006351E4">
        <w:t xml:space="preserve">участием </w:t>
      </w:r>
      <w:r w:rsidR="00A7611D">
        <w:t xml:space="preserve">в </w:t>
      </w:r>
      <w:r w:rsidR="006351E4">
        <w:rPr>
          <w:rFonts w:eastAsia="Times New Roman" w:cs="Times New Roman"/>
          <w:color w:val="000000"/>
        </w:rPr>
        <w:t>международных и</w:t>
      </w:r>
      <w:proofErr w:type="gramEnd"/>
      <w:r w:rsidR="006351E4">
        <w:rPr>
          <w:rFonts w:eastAsia="Times New Roman" w:cs="Times New Roman"/>
          <w:color w:val="000000"/>
        </w:rPr>
        <w:t xml:space="preserve"> Российских </w:t>
      </w:r>
      <w:proofErr w:type="gramStart"/>
      <w:r w:rsidR="006351E4">
        <w:rPr>
          <w:rFonts w:eastAsia="Times New Roman" w:cs="Times New Roman"/>
          <w:color w:val="000000"/>
        </w:rPr>
        <w:t>Ассоциациях</w:t>
      </w:r>
      <w:proofErr w:type="gramEnd"/>
      <w:r w:rsidR="006351E4">
        <w:rPr>
          <w:rFonts w:eastAsia="Times New Roman" w:cs="Times New Roman"/>
          <w:color w:val="000000"/>
        </w:rPr>
        <w:t xml:space="preserve"> </w:t>
      </w:r>
      <w:r w:rsidR="00DF2345">
        <w:rPr>
          <w:rFonts w:eastAsia="Times New Roman" w:cs="Times New Roman"/>
          <w:color w:val="000000"/>
        </w:rPr>
        <w:t xml:space="preserve">(союзах) </w:t>
      </w:r>
      <w:r w:rsidR="00DF2345">
        <w:t>оценочной и других видов консалтинговой деятельности</w:t>
      </w:r>
      <w:r w:rsidR="006351E4">
        <w:t xml:space="preserve">. </w:t>
      </w:r>
    </w:p>
    <w:p w:rsidR="006351E4" w:rsidRDefault="006351E4" w:rsidP="009852DE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ED189A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- 34</w:t>
      </w:r>
      <w:r w:rsidR="00BE2430">
        <w:t>9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6351E4" w:rsidRDefault="00FC2DEF" w:rsidP="006351E4">
      <w:pPr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proofErr w:type="gramStart"/>
      <w:r w:rsidR="009852DE">
        <w:rPr>
          <w:rFonts w:eastAsia="Times New Roman" w:cs="Times New Roman"/>
          <w:color w:val="000000"/>
        </w:rPr>
        <w:t>поручить</w:t>
      </w:r>
      <w:r w:rsidR="009852DE" w:rsidRPr="009852DE">
        <w:rPr>
          <w:rFonts w:eastAsia="Times New Roman" w:cs="Times New Roman"/>
          <w:color w:val="000000"/>
        </w:rPr>
        <w:t xml:space="preserve"> генеральному директору </w:t>
      </w:r>
      <w:r w:rsidR="006351E4">
        <w:t>в соответствии со своей компетенцией осуществлять</w:t>
      </w:r>
      <w:proofErr w:type="gramEnd"/>
      <w:r w:rsidR="006351E4">
        <w:t xml:space="preserve"> все необходимые юридические и фактические действия, связанные с </w:t>
      </w:r>
      <w:r w:rsidR="00DF2345">
        <w:t xml:space="preserve">подачей документов </w:t>
      </w:r>
      <w:r w:rsidR="00873739">
        <w:t>для участия</w:t>
      </w:r>
      <w:r w:rsidR="006351E4">
        <w:t xml:space="preserve"> </w:t>
      </w:r>
      <w:r w:rsidR="00A7611D">
        <w:t xml:space="preserve">в </w:t>
      </w:r>
      <w:r w:rsidR="006351E4">
        <w:rPr>
          <w:rFonts w:eastAsia="Times New Roman" w:cs="Times New Roman"/>
          <w:color w:val="000000"/>
        </w:rPr>
        <w:t xml:space="preserve">международных и Российских Ассоциациях (союзах) </w:t>
      </w:r>
      <w:r w:rsidR="00873739">
        <w:t>оценочной и других видов консалтинговой деятельности</w:t>
      </w:r>
      <w:r w:rsidR="006351E4">
        <w:t xml:space="preserve">. </w:t>
      </w:r>
    </w:p>
    <w:p w:rsidR="009852DE" w:rsidRDefault="009852DE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C42763" w:rsidRPr="009852DE" w:rsidRDefault="00C42763" w:rsidP="009852D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DE531B" w:rsidRDefault="00DE531B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второму вопросу повестки дня: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Ассоциации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Генеральный директор </w:t>
      </w:r>
      <w:r w:rsidR="00ED189A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 xml:space="preserve"> </w:t>
      </w:r>
      <w:proofErr w:type="spellStart"/>
      <w:r>
        <w:rPr>
          <w:rFonts w:eastAsia="Arial" w:cs="Arial"/>
          <w:shd w:val="clear" w:color="auto" w:fill="FFFFFF"/>
        </w:rPr>
        <w:t>Мизин</w:t>
      </w:r>
      <w:proofErr w:type="spellEnd"/>
      <w:r>
        <w:rPr>
          <w:rFonts w:eastAsia="Arial" w:cs="Arial"/>
          <w:shd w:val="clear" w:color="auto" w:fill="FFFFFF"/>
        </w:rPr>
        <w:t xml:space="preserve">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Ассоциации соответствуют требованиям к уровню знаний, предъявляемым Федеральным стандартом оценки к эксперту саморегулируемой организации оценщиков.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</w:t>
      </w:r>
      <w:proofErr w:type="gramStart"/>
      <w:r>
        <w:rPr>
          <w:rFonts w:eastAsia="Arial" w:cs="Arial"/>
          <w:shd w:val="clear" w:color="auto" w:fill="FFFFFF"/>
        </w:rPr>
        <w:t>указанным</w:t>
      </w:r>
      <w:proofErr w:type="gramEnd"/>
      <w:r>
        <w:rPr>
          <w:rFonts w:eastAsia="Arial" w:cs="Arial"/>
          <w:shd w:val="clear" w:color="auto" w:fill="FFFFFF"/>
        </w:rPr>
        <w:t xml:space="preserve">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</w:t>
      </w:r>
      <w:r>
        <w:rPr>
          <w:rFonts w:eastAsia="Arial" w:cs="Arial"/>
          <w:shd w:val="clear" w:color="auto" w:fill="FFFFFF"/>
        </w:rPr>
        <w:lastRenderedPageBreak/>
        <w:t>сформированный список кандидатов на включение в Экспертный совет Ассоциации: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91621" w:rsidRDefault="00591621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Михаила Ивановича</w:t>
      </w:r>
    </w:p>
    <w:p w:rsidR="00591621" w:rsidRDefault="00591621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Сафронову Татьяну </w:t>
      </w:r>
      <w:r w:rsidR="00964E44">
        <w:rPr>
          <w:rFonts w:eastAsia="Arial" w:cs="Arial"/>
          <w:shd w:val="clear" w:color="auto" w:fill="FFFFFF"/>
        </w:rPr>
        <w:t>Васильевну</w:t>
      </w:r>
    </w:p>
    <w:p w:rsidR="00964E44" w:rsidRDefault="00964E44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Дорке</w:t>
      </w:r>
      <w:proofErr w:type="spellEnd"/>
      <w:r>
        <w:rPr>
          <w:rFonts w:eastAsia="Arial" w:cs="Arial"/>
          <w:shd w:val="clear" w:color="auto" w:fill="FFFFFF"/>
        </w:rPr>
        <w:t xml:space="preserve"> Павла Павловича</w:t>
      </w:r>
    </w:p>
    <w:p w:rsidR="00ED189A" w:rsidRDefault="00ED189A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Чапаева </w:t>
      </w:r>
      <w:proofErr w:type="spellStart"/>
      <w:r>
        <w:rPr>
          <w:rFonts w:eastAsia="Arial" w:cs="Arial"/>
          <w:shd w:val="clear" w:color="auto" w:fill="FFFFFF"/>
        </w:rPr>
        <w:t>Муртуза</w:t>
      </w:r>
      <w:proofErr w:type="spellEnd"/>
      <w:r>
        <w:rPr>
          <w:rFonts w:eastAsia="Arial" w:cs="Arial"/>
          <w:shd w:val="clear" w:color="auto" w:fill="FFFFFF"/>
        </w:rPr>
        <w:t xml:space="preserve"> </w:t>
      </w:r>
      <w:proofErr w:type="spellStart"/>
      <w:r>
        <w:rPr>
          <w:rFonts w:eastAsia="Arial" w:cs="Arial"/>
          <w:shd w:val="clear" w:color="auto" w:fill="FFFFFF"/>
        </w:rPr>
        <w:t>Магомедгабибовича</w:t>
      </w:r>
      <w:proofErr w:type="spellEnd"/>
    </w:p>
    <w:p w:rsidR="00ED189A" w:rsidRDefault="009B6346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Омельчак</w:t>
      </w:r>
      <w:proofErr w:type="spellEnd"/>
      <w:r>
        <w:rPr>
          <w:rFonts w:eastAsia="Arial" w:cs="Arial"/>
          <w:shd w:val="clear" w:color="auto" w:fill="FFFFFF"/>
        </w:rPr>
        <w:t xml:space="preserve"> Анны Александровны</w:t>
      </w:r>
    </w:p>
    <w:p w:rsidR="00712084" w:rsidRDefault="00712084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Макарова Олега Васильевича</w:t>
      </w:r>
    </w:p>
    <w:p w:rsidR="00712084" w:rsidRDefault="00712084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Скрипник</w:t>
      </w:r>
      <w:proofErr w:type="spellEnd"/>
      <w:r>
        <w:rPr>
          <w:rFonts w:eastAsia="Arial" w:cs="Arial"/>
          <w:shd w:val="clear" w:color="auto" w:fill="FFFFFF"/>
        </w:rPr>
        <w:t xml:space="preserve"> Надежду Анатольевну</w:t>
      </w:r>
    </w:p>
    <w:p w:rsidR="00712084" w:rsidRDefault="00241C31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Ильясова </w:t>
      </w:r>
      <w:proofErr w:type="spellStart"/>
      <w:r>
        <w:rPr>
          <w:rFonts w:eastAsia="Arial" w:cs="Arial"/>
          <w:shd w:val="clear" w:color="auto" w:fill="FFFFFF"/>
        </w:rPr>
        <w:t>Абдулгамида</w:t>
      </w:r>
      <w:proofErr w:type="spellEnd"/>
      <w:r>
        <w:rPr>
          <w:rFonts w:eastAsia="Arial" w:cs="Arial"/>
          <w:shd w:val="clear" w:color="auto" w:fill="FFFFFF"/>
        </w:rPr>
        <w:t xml:space="preserve"> </w:t>
      </w:r>
      <w:proofErr w:type="spellStart"/>
      <w:r>
        <w:rPr>
          <w:rFonts w:eastAsia="Arial" w:cs="Arial"/>
          <w:shd w:val="clear" w:color="auto" w:fill="FFFFFF"/>
        </w:rPr>
        <w:t>Абдулмеджидовича</w:t>
      </w:r>
      <w:proofErr w:type="spellEnd"/>
    </w:p>
    <w:p w:rsidR="00241C31" w:rsidRDefault="00241C31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Гарунова</w:t>
      </w:r>
      <w:proofErr w:type="spellEnd"/>
      <w:r>
        <w:rPr>
          <w:rFonts w:eastAsia="Arial" w:cs="Arial"/>
          <w:shd w:val="clear" w:color="auto" w:fill="FFFFFF"/>
        </w:rPr>
        <w:t xml:space="preserve"> </w:t>
      </w:r>
      <w:r w:rsidR="00632F66">
        <w:rPr>
          <w:rFonts w:eastAsia="Arial" w:cs="Arial"/>
          <w:shd w:val="clear" w:color="auto" w:fill="FFFFFF"/>
        </w:rPr>
        <w:t>Магомеда Магомед-</w:t>
      </w:r>
      <w:proofErr w:type="spellStart"/>
      <w:r w:rsidR="00632F66">
        <w:rPr>
          <w:rFonts w:eastAsia="Arial" w:cs="Arial"/>
          <w:shd w:val="clear" w:color="auto" w:fill="FFFFFF"/>
        </w:rPr>
        <w:t>Загидиевича</w:t>
      </w:r>
      <w:proofErr w:type="spellEnd"/>
    </w:p>
    <w:p w:rsidR="00632F66" w:rsidRDefault="00632F66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Гаджиева </w:t>
      </w:r>
      <w:proofErr w:type="spellStart"/>
      <w:r>
        <w:rPr>
          <w:rFonts w:eastAsia="Arial" w:cs="Arial"/>
          <w:shd w:val="clear" w:color="auto" w:fill="FFFFFF"/>
        </w:rPr>
        <w:t>Насира</w:t>
      </w:r>
      <w:proofErr w:type="spellEnd"/>
      <w:r>
        <w:rPr>
          <w:rFonts w:eastAsia="Arial" w:cs="Arial"/>
          <w:shd w:val="clear" w:color="auto" w:fill="FFFFFF"/>
        </w:rPr>
        <w:t xml:space="preserve"> Магомедовича</w:t>
      </w:r>
    </w:p>
    <w:p w:rsidR="00C42763" w:rsidRDefault="00C42763" w:rsidP="00591621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Кузнецова Валерия Викторовича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91621" w:rsidRDefault="00C42763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- 349</w:t>
      </w:r>
      <w:r w:rsidR="00591621">
        <w:t>;</w:t>
      </w:r>
    </w:p>
    <w:p w:rsidR="00591621" w:rsidRDefault="00591621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591621" w:rsidRDefault="00591621" w:rsidP="00591621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Воздержалось — 0.</w:t>
      </w:r>
    </w:p>
    <w:p w:rsidR="00591621" w:rsidRDefault="00591621" w:rsidP="00591621">
      <w:pPr>
        <w:pStyle w:val="Textbody"/>
        <w:spacing w:after="0"/>
        <w:ind w:firstLine="705"/>
      </w:pP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</w:t>
      </w:r>
      <w:r w:rsidR="00964E44">
        <w:rPr>
          <w:rFonts w:eastAsia="Arial" w:cs="Arial"/>
          <w:shd w:val="clear" w:color="auto" w:fill="FFFFFF"/>
        </w:rPr>
        <w:t>Ассоциации</w:t>
      </w:r>
      <w:r>
        <w:rPr>
          <w:rFonts w:eastAsia="Arial" w:cs="Arial"/>
          <w:shd w:val="clear" w:color="auto" w:fill="FFFFFF"/>
        </w:rPr>
        <w:t>:</w:t>
      </w:r>
    </w:p>
    <w:p w:rsidR="00591621" w:rsidRDefault="00591621" w:rsidP="00591621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A7611D" w:rsidRDefault="00A7611D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A7611D" w:rsidRDefault="00A7611D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Михаила Ивановича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Сафронову Татьяну Васильевну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Дорке</w:t>
      </w:r>
      <w:proofErr w:type="spellEnd"/>
      <w:r>
        <w:rPr>
          <w:rFonts w:eastAsia="Arial" w:cs="Arial"/>
          <w:shd w:val="clear" w:color="auto" w:fill="FFFFFF"/>
        </w:rPr>
        <w:t xml:space="preserve"> Павла Павловича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Чапаева </w:t>
      </w:r>
      <w:proofErr w:type="spellStart"/>
      <w:r>
        <w:rPr>
          <w:rFonts w:eastAsia="Arial" w:cs="Arial"/>
          <w:shd w:val="clear" w:color="auto" w:fill="FFFFFF"/>
        </w:rPr>
        <w:t>Муртуза</w:t>
      </w:r>
      <w:proofErr w:type="spellEnd"/>
      <w:r>
        <w:rPr>
          <w:rFonts w:eastAsia="Arial" w:cs="Arial"/>
          <w:shd w:val="clear" w:color="auto" w:fill="FFFFFF"/>
        </w:rPr>
        <w:t xml:space="preserve"> </w:t>
      </w:r>
      <w:proofErr w:type="spellStart"/>
      <w:r>
        <w:rPr>
          <w:rFonts w:eastAsia="Arial" w:cs="Arial"/>
          <w:shd w:val="clear" w:color="auto" w:fill="FFFFFF"/>
        </w:rPr>
        <w:t>Магомедгабибовича</w:t>
      </w:r>
      <w:proofErr w:type="spellEnd"/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Омельчак</w:t>
      </w:r>
      <w:proofErr w:type="spellEnd"/>
      <w:r>
        <w:rPr>
          <w:rFonts w:eastAsia="Arial" w:cs="Arial"/>
          <w:shd w:val="clear" w:color="auto" w:fill="FFFFFF"/>
        </w:rPr>
        <w:t xml:space="preserve"> Анны Александровны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Макарова Олега Васильевича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Скрипник</w:t>
      </w:r>
      <w:proofErr w:type="spellEnd"/>
      <w:r>
        <w:rPr>
          <w:rFonts w:eastAsia="Arial" w:cs="Arial"/>
          <w:shd w:val="clear" w:color="auto" w:fill="FFFFFF"/>
        </w:rPr>
        <w:t xml:space="preserve"> Надежду Анатольевну</w:t>
      </w:r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Ильясова </w:t>
      </w:r>
      <w:proofErr w:type="spellStart"/>
      <w:r>
        <w:rPr>
          <w:rFonts w:eastAsia="Arial" w:cs="Arial"/>
          <w:shd w:val="clear" w:color="auto" w:fill="FFFFFF"/>
        </w:rPr>
        <w:t>Абдулгамида</w:t>
      </w:r>
      <w:proofErr w:type="spellEnd"/>
      <w:r>
        <w:rPr>
          <w:rFonts w:eastAsia="Arial" w:cs="Arial"/>
          <w:shd w:val="clear" w:color="auto" w:fill="FFFFFF"/>
        </w:rPr>
        <w:t xml:space="preserve"> </w:t>
      </w:r>
      <w:proofErr w:type="spellStart"/>
      <w:r>
        <w:rPr>
          <w:rFonts w:eastAsia="Arial" w:cs="Arial"/>
          <w:shd w:val="clear" w:color="auto" w:fill="FFFFFF"/>
        </w:rPr>
        <w:t>Абдулмеджидовича</w:t>
      </w:r>
      <w:proofErr w:type="spellEnd"/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proofErr w:type="spellStart"/>
      <w:r>
        <w:rPr>
          <w:rFonts w:eastAsia="Arial" w:cs="Arial"/>
          <w:shd w:val="clear" w:color="auto" w:fill="FFFFFF"/>
        </w:rPr>
        <w:t>Гарунова</w:t>
      </w:r>
      <w:proofErr w:type="spellEnd"/>
      <w:r>
        <w:rPr>
          <w:rFonts w:eastAsia="Arial" w:cs="Arial"/>
          <w:shd w:val="clear" w:color="auto" w:fill="FFFFFF"/>
        </w:rPr>
        <w:t xml:space="preserve"> Магомеда Магомед-</w:t>
      </w:r>
      <w:proofErr w:type="spellStart"/>
      <w:r>
        <w:rPr>
          <w:rFonts w:eastAsia="Arial" w:cs="Arial"/>
          <w:shd w:val="clear" w:color="auto" w:fill="FFFFFF"/>
        </w:rPr>
        <w:t>Загидиевича</w:t>
      </w:r>
      <w:proofErr w:type="spellEnd"/>
    </w:p>
    <w:p w:rsid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Гаджиева </w:t>
      </w:r>
      <w:proofErr w:type="spellStart"/>
      <w:r>
        <w:rPr>
          <w:rFonts w:eastAsia="Arial" w:cs="Arial"/>
          <w:shd w:val="clear" w:color="auto" w:fill="FFFFFF"/>
        </w:rPr>
        <w:t>Насира</w:t>
      </w:r>
      <w:proofErr w:type="spellEnd"/>
      <w:r>
        <w:rPr>
          <w:rFonts w:eastAsia="Arial" w:cs="Arial"/>
          <w:shd w:val="clear" w:color="auto" w:fill="FFFFFF"/>
        </w:rPr>
        <w:t xml:space="preserve"> Магомедовича</w:t>
      </w:r>
    </w:p>
    <w:p w:rsidR="00A7611D" w:rsidRPr="00B27557" w:rsidRDefault="00B27557" w:rsidP="00B27557">
      <w:pPr>
        <w:pStyle w:val="Standard"/>
        <w:numPr>
          <w:ilvl w:val="0"/>
          <w:numId w:val="23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 w:rsidRPr="00B27557">
        <w:rPr>
          <w:rFonts w:eastAsia="Arial" w:cs="Arial"/>
          <w:shd w:val="clear" w:color="auto" w:fill="FFFFFF"/>
        </w:rPr>
        <w:t>Кузнецова Валерия Викторовича</w:t>
      </w:r>
    </w:p>
    <w:p w:rsidR="00A7611D" w:rsidRDefault="00A7611D" w:rsidP="009852DE">
      <w:pPr>
        <w:tabs>
          <w:tab w:val="left" w:pos="990"/>
        </w:tabs>
        <w:ind w:firstLine="705"/>
        <w:jc w:val="both"/>
        <w:rPr>
          <w:b/>
          <w:bCs/>
        </w:rPr>
      </w:pPr>
    </w:p>
    <w:p w:rsidR="005502A3" w:rsidRDefault="005502A3" w:rsidP="005502A3">
      <w:pPr>
        <w:pStyle w:val="Standard"/>
        <w:tabs>
          <w:tab w:val="left" w:pos="990"/>
        </w:tabs>
        <w:ind w:left="1276"/>
        <w:jc w:val="both"/>
        <w:rPr>
          <w:rFonts w:eastAsia="Times New Roman" w:cs="Times New Roman"/>
          <w:color w:val="000000"/>
        </w:rPr>
      </w:pPr>
    </w:p>
    <w:p w:rsidR="002D0597" w:rsidRDefault="002D0597" w:rsidP="002D0597">
      <w:pPr>
        <w:tabs>
          <w:tab w:val="left" w:pos="990"/>
        </w:tabs>
        <w:ind w:firstLine="705"/>
        <w:jc w:val="both"/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964E44">
        <w:rPr>
          <w:b/>
          <w:bCs/>
        </w:rPr>
        <w:t>М.В. 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A9" w:rsidRDefault="005911A9">
      <w:r>
        <w:separator/>
      </w:r>
    </w:p>
  </w:endnote>
  <w:endnote w:type="continuationSeparator" w:id="0">
    <w:p w:rsidR="005911A9" w:rsidRDefault="0059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A9" w:rsidRDefault="005911A9">
      <w:r>
        <w:rPr>
          <w:color w:val="000000"/>
        </w:rPr>
        <w:separator/>
      </w:r>
    </w:p>
  </w:footnote>
  <w:footnote w:type="continuationSeparator" w:id="0">
    <w:p w:rsidR="005911A9" w:rsidRDefault="0059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1DD6"/>
    <w:rsid w:val="001126DC"/>
    <w:rsid w:val="00115417"/>
    <w:rsid w:val="00182E57"/>
    <w:rsid w:val="001B3DEC"/>
    <w:rsid w:val="00227A86"/>
    <w:rsid w:val="00241C31"/>
    <w:rsid w:val="002B4EA4"/>
    <w:rsid w:val="002D0597"/>
    <w:rsid w:val="003015BD"/>
    <w:rsid w:val="003456D0"/>
    <w:rsid w:val="003B5069"/>
    <w:rsid w:val="004736DD"/>
    <w:rsid w:val="004C69F1"/>
    <w:rsid w:val="005502A3"/>
    <w:rsid w:val="005911A9"/>
    <w:rsid w:val="00591621"/>
    <w:rsid w:val="00632F66"/>
    <w:rsid w:val="006351E4"/>
    <w:rsid w:val="00687C29"/>
    <w:rsid w:val="00690554"/>
    <w:rsid w:val="006E543C"/>
    <w:rsid w:val="00711C69"/>
    <w:rsid w:val="00712084"/>
    <w:rsid w:val="007677C4"/>
    <w:rsid w:val="0079545B"/>
    <w:rsid w:val="007969BF"/>
    <w:rsid w:val="007E2A49"/>
    <w:rsid w:val="00873739"/>
    <w:rsid w:val="008A35FE"/>
    <w:rsid w:val="008D78DA"/>
    <w:rsid w:val="008E6FBE"/>
    <w:rsid w:val="008F0D70"/>
    <w:rsid w:val="00900ACB"/>
    <w:rsid w:val="009304EF"/>
    <w:rsid w:val="00964E44"/>
    <w:rsid w:val="009852DE"/>
    <w:rsid w:val="00996DF7"/>
    <w:rsid w:val="009B20A3"/>
    <w:rsid w:val="009B6346"/>
    <w:rsid w:val="009C547E"/>
    <w:rsid w:val="009E07E4"/>
    <w:rsid w:val="00A13593"/>
    <w:rsid w:val="00A233E1"/>
    <w:rsid w:val="00A7611D"/>
    <w:rsid w:val="00B27557"/>
    <w:rsid w:val="00B6039F"/>
    <w:rsid w:val="00BC6AAC"/>
    <w:rsid w:val="00BE2430"/>
    <w:rsid w:val="00C42763"/>
    <w:rsid w:val="00C80E04"/>
    <w:rsid w:val="00CA3184"/>
    <w:rsid w:val="00CE0A49"/>
    <w:rsid w:val="00D329E1"/>
    <w:rsid w:val="00DA35A5"/>
    <w:rsid w:val="00DE531B"/>
    <w:rsid w:val="00DF2345"/>
    <w:rsid w:val="00E64702"/>
    <w:rsid w:val="00EB21CF"/>
    <w:rsid w:val="00ED189A"/>
    <w:rsid w:val="00ED7536"/>
    <w:rsid w:val="00F63D68"/>
    <w:rsid w:val="00F90732"/>
    <w:rsid w:val="00FC2DEF"/>
    <w:rsid w:val="00FD732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01DB-2F18-4809-B66F-23D6D564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ocenka Orao</cp:lastModifiedBy>
  <cp:revision>2</cp:revision>
  <cp:lastPrinted>2015-12-22T13:08:00Z</cp:lastPrinted>
  <dcterms:created xsi:type="dcterms:W3CDTF">2016-03-15T06:20:00Z</dcterms:created>
  <dcterms:modified xsi:type="dcterms:W3CDTF">2016-03-15T06:20:00Z</dcterms:modified>
</cp:coreProperties>
</file>