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351" w:rsidRDefault="00D04351">
      <w:pPr>
        <w:pStyle w:val="Standard"/>
        <w:jc w:val="center"/>
        <w:rPr>
          <w:b/>
          <w:bCs/>
        </w:rPr>
      </w:pPr>
    </w:p>
    <w:p w:rsidR="00D04351" w:rsidRDefault="00D04351">
      <w:pPr>
        <w:pStyle w:val="Standard"/>
        <w:jc w:val="center"/>
        <w:rPr>
          <w:b/>
          <w:bCs/>
        </w:rPr>
      </w:pPr>
    </w:p>
    <w:p w:rsidR="00D04351" w:rsidRDefault="00D04351">
      <w:pPr>
        <w:pStyle w:val="Standard"/>
        <w:jc w:val="center"/>
        <w:rPr>
          <w:b/>
          <w:bCs/>
        </w:rPr>
      </w:pPr>
    </w:p>
    <w:p w:rsidR="00D04351" w:rsidRDefault="00D04351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ВЫПИСКА </w:t>
      </w:r>
    </w:p>
    <w:p w:rsidR="00DE531B" w:rsidRDefault="00D04351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из </w:t>
      </w:r>
      <w:r w:rsidR="00F103CB">
        <w:rPr>
          <w:b/>
          <w:bCs/>
        </w:rPr>
        <w:t>ПРОТОКОЛ</w:t>
      </w:r>
      <w:r>
        <w:rPr>
          <w:b/>
          <w:bCs/>
        </w:rPr>
        <w:t>А</w:t>
      </w:r>
      <w:r w:rsidR="00F103CB">
        <w:rPr>
          <w:b/>
          <w:bCs/>
        </w:rPr>
        <w:t xml:space="preserve"> №</w:t>
      </w:r>
      <w:r w:rsidR="00294484">
        <w:rPr>
          <w:b/>
          <w:bCs/>
        </w:rPr>
        <w:t xml:space="preserve"> 25</w:t>
      </w:r>
    </w:p>
    <w:p w:rsidR="00DE531B" w:rsidRDefault="00F103CB">
      <w:pPr>
        <w:pStyle w:val="Standard"/>
        <w:jc w:val="center"/>
      </w:pPr>
      <w:r>
        <w:t>вне</w:t>
      </w:r>
      <w:r w:rsidR="00FC2DEF">
        <w:t xml:space="preserve">очередного общего собрания членов </w:t>
      </w:r>
      <w:r>
        <w:t xml:space="preserve">саморегулируемой организации </w:t>
      </w:r>
      <w:r w:rsidR="00FC2DEF">
        <w:t xml:space="preserve">Региональная ассоциация оценщиков </w:t>
      </w:r>
    </w:p>
    <w:p w:rsidR="00DE531B" w:rsidRDefault="00294484">
      <w:pPr>
        <w:pStyle w:val="Standard"/>
        <w:ind w:firstLine="705"/>
        <w:jc w:val="both"/>
        <w:rPr>
          <w:b/>
          <w:bCs/>
        </w:rPr>
      </w:pPr>
      <w:r>
        <w:rPr>
          <w:b/>
          <w:bCs/>
        </w:rPr>
        <w:t>21</w:t>
      </w:r>
      <w:r w:rsidR="00FC2DEF">
        <w:rPr>
          <w:b/>
          <w:bCs/>
        </w:rPr>
        <w:t xml:space="preserve"> </w:t>
      </w:r>
      <w:r>
        <w:rPr>
          <w:b/>
          <w:bCs/>
        </w:rPr>
        <w:t>октября</w:t>
      </w:r>
      <w:r w:rsidR="004F7F1A">
        <w:rPr>
          <w:b/>
          <w:bCs/>
        </w:rPr>
        <w:t xml:space="preserve"> 2016</w:t>
      </w:r>
      <w:r w:rsidR="00FC2DEF">
        <w:rPr>
          <w:b/>
          <w:bCs/>
        </w:rPr>
        <w:t xml:space="preserve"> года                                                                                      г. </w:t>
      </w:r>
      <w:r w:rsidR="004F7F1A">
        <w:rPr>
          <w:b/>
          <w:bCs/>
        </w:rPr>
        <w:t>Краснодар</w:t>
      </w:r>
    </w:p>
    <w:p w:rsidR="00DE531B" w:rsidRDefault="00DE531B">
      <w:pPr>
        <w:pStyle w:val="Standard"/>
        <w:jc w:val="both"/>
      </w:pPr>
    </w:p>
    <w:p w:rsidR="00DE531B" w:rsidRPr="008728E8" w:rsidRDefault="00FC2DEF">
      <w:pPr>
        <w:pStyle w:val="Standard"/>
        <w:ind w:firstLine="705"/>
        <w:jc w:val="both"/>
        <w:rPr>
          <w:rFonts w:cs="Times New Roman"/>
          <w:b/>
          <w:color w:val="000000" w:themeColor="text1"/>
        </w:rPr>
      </w:pPr>
      <w:r>
        <w:t xml:space="preserve"> </w:t>
      </w:r>
      <w:r>
        <w:rPr>
          <w:b/>
          <w:bCs/>
        </w:rPr>
        <w:t>Место проведения</w:t>
      </w:r>
      <w:r>
        <w:rPr>
          <w:rFonts w:cs="Times New Roman"/>
          <w:b/>
        </w:rPr>
        <w:t xml:space="preserve">: РФ, </w:t>
      </w:r>
      <w:r w:rsidR="004F7F1A">
        <w:rPr>
          <w:rFonts w:cs="Times New Roman"/>
          <w:b/>
        </w:rPr>
        <w:t xml:space="preserve">Краснодарский край, г. Краснодар, ул. </w:t>
      </w:r>
      <w:r w:rsidR="00294484">
        <w:rPr>
          <w:rFonts w:cs="Times New Roman"/>
          <w:b/>
        </w:rPr>
        <w:t>Красная, д.</w:t>
      </w:r>
      <w:r w:rsidR="008728E8">
        <w:rPr>
          <w:rFonts w:cs="Times New Roman"/>
          <w:b/>
        </w:rPr>
        <w:t>25/2, отель «</w:t>
      </w:r>
      <w:r w:rsidR="008728E8">
        <w:rPr>
          <w:rFonts w:cs="Times New Roman"/>
          <w:b/>
          <w:lang w:val="en-US"/>
        </w:rPr>
        <w:t>HILTON GARDEN</w:t>
      </w:r>
      <w:r w:rsidR="008728E8">
        <w:rPr>
          <w:rFonts w:cs="Times New Roman"/>
          <w:b/>
        </w:rPr>
        <w:t>».</w:t>
      </w:r>
    </w:p>
    <w:p w:rsidR="00DE531B" w:rsidRDefault="004F7F1A" w:rsidP="00294484">
      <w:pPr>
        <w:pStyle w:val="Standard"/>
        <w:ind w:firstLine="705"/>
        <w:jc w:val="both"/>
        <w:rPr>
          <w:rFonts w:cs="Times New Roman"/>
          <w:b/>
        </w:rPr>
      </w:pPr>
      <w:r>
        <w:rPr>
          <w:rFonts w:cs="Times New Roman"/>
          <w:b/>
        </w:rPr>
        <w:t>Время рег</w:t>
      </w:r>
      <w:r w:rsidR="00294484">
        <w:rPr>
          <w:rFonts w:cs="Times New Roman"/>
          <w:b/>
        </w:rPr>
        <w:t>истрации участников собрания: 9</w:t>
      </w:r>
      <w:r>
        <w:rPr>
          <w:rFonts w:cs="Times New Roman"/>
          <w:b/>
        </w:rPr>
        <w:t xml:space="preserve"> час.00 мин.</w:t>
      </w:r>
    </w:p>
    <w:p w:rsidR="004F7F1A" w:rsidRDefault="00294484">
      <w:pPr>
        <w:pStyle w:val="Standard"/>
        <w:ind w:firstLine="705"/>
        <w:jc w:val="both"/>
        <w:rPr>
          <w:rFonts w:cs="Times New Roman"/>
          <w:b/>
        </w:rPr>
      </w:pPr>
      <w:r>
        <w:rPr>
          <w:rFonts w:cs="Times New Roman"/>
          <w:b/>
        </w:rPr>
        <w:t>Время открытия собрания: 10</w:t>
      </w:r>
      <w:r w:rsidR="004F7F1A">
        <w:rPr>
          <w:rFonts w:cs="Times New Roman"/>
          <w:b/>
        </w:rPr>
        <w:t xml:space="preserve"> час. 00 мин.</w:t>
      </w:r>
    </w:p>
    <w:p w:rsidR="004F7F1A" w:rsidRDefault="00294484" w:rsidP="004F7F1A">
      <w:pPr>
        <w:pStyle w:val="Standard"/>
        <w:ind w:firstLine="705"/>
        <w:jc w:val="both"/>
        <w:rPr>
          <w:rFonts w:cs="Times New Roman"/>
          <w:b/>
        </w:rPr>
      </w:pPr>
      <w:r>
        <w:rPr>
          <w:rFonts w:cs="Times New Roman"/>
          <w:b/>
        </w:rPr>
        <w:t>Время закрытия собрания: 11</w:t>
      </w:r>
      <w:r w:rsidR="004F7F1A">
        <w:rPr>
          <w:rFonts w:cs="Times New Roman"/>
          <w:b/>
        </w:rPr>
        <w:t xml:space="preserve"> час. 00 мин.</w:t>
      </w:r>
    </w:p>
    <w:p w:rsidR="00DE531B" w:rsidRDefault="00FC2DEF">
      <w:pPr>
        <w:pStyle w:val="Standard"/>
        <w:ind w:firstLine="705"/>
        <w:jc w:val="both"/>
        <w:rPr>
          <w:bCs/>
        </w:rPr>
      </w:pPr>
      <w:r>
        <w:rPr>
          <w:bCs/>
        </w:rPr>
        <w:t xml:space="preserve">Всего членов в </w:t>
      </w:r>
      <w:r w:rsidR="00F103CB">
        <w:rPr>
          <w:bCs/>
        </w:rPr>
        <w:t xml:space="preserve">саморегулируемой организации </w:t>
      </w:r>
      <w:r>
        <w:rPr>
          <w:bCs/>
        </w:rPr>
        <w:t xml:space="preserve">Региональная ассоциация оценщиков - </w:t>
      </w:r>
      <w:r w:rsidR="00294484">
        <w:rPr>
          <w:b/>
          <w:bCs/>
        </w:rPr>
        <w:t>830</w:t>
      </w:r>
      <w:r>
        <w:rPr>
          <w:bCs/>
        </w:rPr>
        <w:t>.</w:t>
      </w:r>
    </w:p>
    <w:p w:rsidR="00DE531B" w:rsidRDefault="00FC2DEF">
      <w:pPr>
        <w:pStyle w:val="Standard"/>
        <w:ind w:firstLine="705"/>
        <w:jc w:val="both"/>
        <w:rPr>
          <w:bCs/>
        </w:rPr>
      </w:pPr>
      <w:r>
        <w:rPr>
          <w:bCs/>
        </w:rPr>
        <w:t xml:space="preserve">На момент регистрации для участия в собрании </w:t>
      </w:r>
      <w:r w:rsidR="000420FC">
        <w:t>зарегистрировано</w:t>
      </w:r>
      <w:r w:rsidR="007550FA">
        <w:t xml:space="preserve"> </w:t>
      </w:r>
      <w:r w:rsidR="00294484">
        <w:t>435</w:t>
      </w:r>
      <w:r w:rsidR="00271E79">
        <w:t xml:space="preserve"> члена</w:t>
      </w:r>
      <w:r w:rsidR="007550FA">
        <w:t xml:space="preserve"> </w:t>
      </w:r>
      <w:r w:rsidR="00F103CB">
        <w:rPr>
          <w:bCs/>
        </w:rPr>
        <w:t xml:space="preserve">саморегулируемой организации </w:t>
      </w:r>
      <w:r>
        <w:rPr>
          <w:bCs/>
        </w:rPr>
        <w:t>Ре</w:t>
      </w:r>
      <w:r w:rsidR="00F103CB">
        <w:rPr>
          <w:bCs/>
        </w:rPr>
        <w:t>гиональная ассоциация оценщиков</w:t>
      </w:r>
      <w:r w:rsidR="00D04351">
        <w:rPr>
          <w:bCs/>
        </w:rPr>
        <w:t xml:space="preserve"> </w:t>
      </w:r>
      <w:r w:rsidR="004F7F1A">
        <w:rPr>
          <w:bCs/>
        </w:rPr>
        <w:t>лично и их представители по доверенности</w:t>
      </w:r>
      <w:r w:rsidR="00F103CB">
        <w:rPr>
          <w:bCs/>
        </w:rPr>
        <w:t>.</w:t>
      </w:r>
    </w:p>
    <w:p w:rsidR="004F7F1A" w:rsidRDefault="004F7F1A">
      <w:pPr>
        <w:pStyle w:val="Standard"/>
        <w:ind w:firstLine="705"/>
        <w:jc w:val="both"/>
        <w:rPr>
          <w:b/>
          <w:bCs/>
        </w:rPr>
      </w:pPr>
      <w:r>
        <w:rPr>
          <w:bCs/>
        </w:rPr>
        <w:t>Кворум имеется.</w:t>
      </w:r>
    </w:p>
    <w:p w:rsidR="007A09A2" w:rsidRDefault="007A09A2" w:rsidP="000A3544">
      <w:pPr>
        <w:pStyle w:val="Standard"/>
        <w:tabs>
          <w:tab w:val="left" w:pos="990"/>
        </w:tabs>
        <w:rPr>
          <w:b/>
          <w:bCs/>
        </w:rPr>
      </w:pPr>
    </w:p>
    <w:p w:rsidR="004F7F1A" w:rsidRDefault="00FC2DEF" w:rsidP="004F7F1A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294484" w:rsidRPr="00294484" w:rsidRDefault="00042127" w:rsidP="00294484">
      <w:pPr>
        <w:widowControl/>
        <w:numPr>
          <w:ilvl w:val="0"/>
          <w:numId w:val="21"/>
        </w:numPr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О вступлении в Национальное объединение саморегулируемых организаций.</w:t>
      </w:r>
    </w:p>
    <w:p w:rsidR="004F7F1A" w:rsidRDefault="004F7F1A" w:rsidP="004F7F1A">
      <w:pPr>
        <w:widowControl/>
        <w:numPr>
          <w:ilvl w:val="0"/>
          <w:numId w:val="21"/>
        </w:numPr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B57FC6">
        <w:rPr>
          <w:rFonts w:eastAsia="Times New Roman" w:cs="Times New Roman"/>
          <w:color w:val="000000"/>
          <w:kern w:val="0"/>
          <w:lang w:eastAsia="ru-RU" w:bidi="ar-SA"/>
        </w:rPr>
        <w:t>Включение в состав Экспертного Совета Ассоциации.</w:t>
      </w:r>
    </w:p>
    <w:p w:rsidR="00B9799C" w:rsidRDefault="00294484" w:rsidP="004F7F1A">
      <w:pPr>
        <w:widowControl/>
        <w:numPr>
          <w:ilvl w:val="0"/>
          <w:numId w:val="21"/>
        </w:numPr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Утверждение изменений в ОКВЭД.</w:t>
      </w:r>
    </w:p>
    <w:p w:rsidR="00B9799C" w:rsidRDefault="00B9799C" w:rsidP="00B9799C">
      <w:pPr>
        <w:widowControl/>
        <w:suppressAutoHyphens w:val="0"/>
        <w:autoSpaceDN/>
        <w:spacing w:before="100" w:beforeAutospacing="1" w:after="100" w:afterAutospacing="1" w:line="312" w:lineRule="atLeast"/>
        <w:ind w:left="720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4F7F1A" w:rsidRPr="004F7F1A" w:rsidRDefault="004F7F1A" w:rsidP="004F7F1A">
      <w:pPr>
        <w:widowControl/>
        <w:suppressAutoHyphens w:val="0"/>
        <w:autoSpaceDN/>
        <w:spacing w:before="100" w:beforeAutospacing="1" w:after="100" w:afterAutospacing="1" w:line="312" w:lineRule="atLeast"/>
        <w:ind w:left="720"/>
        <w:jc w:val="center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  <w:r w:rsidRPr="004F7F1A">
        <w:rPr>
          <w:rFonts w:eastAsia="Times New Roman" w:cs="Times New Roman"/>
          <w:b/>
          <w:color w:val="000000"/>
          <w:kern w:val="0"/>
          <w:lang w:eastAsia="ru-RU" w:bidi="ar-SA"/>
        </w:rPr>
        <w:t>ПРИНЯТЫЕ РЕШЕНИЯ:</w:t>
      </w:r>
    </w:p>
    <w:p w:rsidR="00F42114" w:rsidRDefault="00F42114" w:rsidP="00444D32">
      <w:pPr>
        <w:pStyle w:val="Standard"/>
        <w:numPr>
          <w:ilvl w:val="0"/>
          <w:numId w:val="25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t>В</w:t>
      </w:r>
      <w:r w:rsidRPr="00726F9F">
        <w:t>ойти в состав учредителей и вступить в Национальное объединение саморегулируемых организаций</w:t>
      </w:r>
      <w:r w:rsidR="00042127">
        <w:t>.</w:t>
      </w:r>
      <w:bookmarkStart w:id="0" w:name="_GoBack"/>
      <w:bookmarkEnd w:id="0"/>
      <w:r>
        <w:rPr>
          <w:rFonts w:eastAsia="Times New Roman" w:cs="Times New Roman"/>
          <w:color w:val="000000"/>
        </w:rPr>
        <w:t xml:space="preserve"> </w:t>
      </w:r>
    </w:p>
    <w:p w:rsidR="00444D32" w:rsidRDefault="00444D32" w:rsidP="00444D32">
      <w:pPr>
        <w:pStyle w:val="Standard"/>
        <w:numPr>
          <w:ilvl w:val="0"/>
          <w:numId w:val="25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Включили в состав Экспертного Совета.</w:t>
      </w:r>
    </w:p>
    <w:p w:rsidR="00444D32" w:rsidRDefault="00444D32" w:rsidP="00444D32">
      <w:pPr>
        <w:pStyle w:val="Standard"/>
        <w:numPr>
          <w:ilvl w:val="0"/>
          <w:numId w:val="25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Утвердили изменения в ОКВЭД,</w:t>
      </w:r>
    </w:p>
    <w:p w:rsidR="00B01876" w:rsidRDefault="00B01876">
      <w:pPr>
        <w:pStyle w:val="Textbody"/>
        <w:spacing w:after="0"/>
        <w:ind w:firstLine="720"/>
        <w:rPr>
          <w:b/>
          <w:bCs/>
        </w:rPr>
      </w:pPr>
    </w:p>
    <w:p w:rsidR="00DE531B" w:rsidRDefault="00FC2DEF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Повестка собрания исчерпана. Собрание объявлено закрытым.</w:t>
      </w:r>
    </w:p>
    <w:p w:rsidR="00DE531B" w:rsidRDefault="00DE531B">
      <w:pPr>
        <w:pStyle w:val="Textbody"/>
        <w:spacing w:after="0"/>
        <w:ind w:firstLine="720"/>
      </w:pPr>
    </w:p>
    <w:p w:rsidR="00DE531B" w:rsidRDefault="00FC2DEF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Председатель собрания                                                                        К. И. Овчинников</w:t>
      </w:r>
    </w:p>
    <w:p w:rsidR="00B01876" w:rsidRDefault="00B01876">
      <w:pPr>
        <w:pStyle w:val="Textbody"/>
        <w:spacing w:after="0"/>
        <w:ind w:firstLine="720"/>
        <w:rPr>
          <w:b/>
          <w:bCs/>
        </w:rPr>
      </w:pPr>
    </w:p>
    <w:p w:rsidR="00DE531B" w:rsidRPr="0087421E" w:rsidRDefault="00FC2DEF">
      <w:pPr>
        <w:pStyle w:val="Textbody"/>
        <w:spacing w:after="0"/>
        <w:ind w:firstLine="720"/>
      </w:pPr>
      <w:r>
        <w:rPr>
          <w:b/>
          <w:bCs/>
        </w:rPr>
        <w:t xml:space="preserve">Секретарь собрания                                               </w:t>
      </w:r>
      <w:r w:rsidR="00444D32">
        <w:rPr>
          <w:b/>
          <w:bCs/>
        </w:rPr>
        <w:t xml:space="preserve">                               </w:t>
      </w:r>
      <w:r w:rsidR="0087421E">
        <w:rPr>
          <w:b/>
          <w:bCs/>
        </w:rPr>
        <w:t>Н.В. Лобода</w:t>
      </w:r>
    </w:p>
    <w:sectPr w:rsidR="00DE531B" w:rsidRPr="0087421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11B" w:rsidRDefault="00BC111B">
      <w:r>
        <w:separator/>
      </w:r>
    </w:p>
  </w:endnote>
  <w:endnote w:type="continuationSeparator" w:id="0">
    <w:p w:rsidR="00BC111B" w:rsidRDefault="00BC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11B" w:rsidRDefault="00BC111B">
      <w:r>
        <w:rPr>
          <w:color w:val="000000"/>
        </w:rPr>
        <w:separator/>
      </w:r>
    </w:p>
  </w:footnote>
  <w:footnote w:type="continuationSeparator" w:id="0">
    <w:p w:rsidR="00BC111B" w:rsidRDefault="00BC1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191949"/>
    <w:multiLevelType w:val="multilevel"/>
    <w:tmpl w:val="65281AB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EC378ED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348C0"/>
    <w:multiLevelType w:val="multilevel"/>
    <w:tmpl w:val="586EC85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7D27FDB"/>
    <w:multiLevelType w:val="hybridMultilevel"/>
    <w:tmpl w:val="78364E54"/>
    <w:lvl w:ilvl="0" w:tplc="BEEC13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14456BE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506B3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87CFF"/>
    <w:multiLevelType w:val="multilevel"/>
    <w:tmpl w:val="241E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4764DD"/>
    <w:multiLevelType w:val="multilevel"/>
    <w:tmpl w:val="9AAAE14C"/>
    <w:styleLink w:val="WW8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33CE17AD"/>
    <w:multiLevelType w:val="hybridMultilevel"/>
    <w:tmpl w:val="E8604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14D8D"/>
    <w:multiLevelType w:val="hybridMultilevel"/>
    <w:tmpl w:val="B37A0114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3" w15:restartNumberingAfterBreak="0">
    <w:nsid w:val="38DE67A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8F30184"/>
    <w:multiLevelType w:val="hybridMultilevel"/>
    <w:tmpl w:val="8B8AD23A"/>
    <w:lvl w:ilvl="0" w:tplc="EC60D1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B305E67"/>
    <w:multiLevelType w:val="hybridMultilevel"/>
    <w:tmpl w:val="E10AD54E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6" w15:restartNumberingAfterBreak="0">
    <w:nsid w:val="499B0288"/>
    <w:multiLevelType w:val="multilevel"/>
    <w:tmpl w:val="72EC251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52293977"/>
    <w:multiLevelType w:val="multilevel"/>
    <w:tmpl w:val="950EB9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8406513"/>
    <w:multiLevelType w:val="multilevel"/>
    <w:tmpl w:val="CD8E792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397D38"/>
    <w:multiLevelType w:val="hybridMultilevel"/>
    <w:tmpl w:val="809AF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D5AA1"/>
    <w:multiLevelType w:val="multilevel"/>
    <w:tmpl w:val="17BCE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7"/>
  </w:num>
  <w:num w:numId="5">
    <w:abstractNumId w:val="17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0"/>
  </w:num>
  <w:num w:numId="8">
    <w:abstractNumId w:val="10"/>
  </w:num>
  <w:num w:numId="9">
    <w:abstractNumId w:val="8"/>
  </w:num>
  <w:num w:numId="10">
    <w:abstractNumId w:val="18"/>
  </w:num>
  <w:num w:numId="11">
    <w:abstractNumId w:val="11"/>
  </w:num>
  <w:num w:numId="12">
    <w:abstractNumId w:val="3"/>
  </w:num>
  <w:num w:numId="13">
    <w:abstractNumId w:val="12"/>
  </w:num>
  <w:num w:numId="14">
    <w:abstractNumId w:val="1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  <w:num w:numId="20">
    <w:abstractNumId w:val="7"/>
  </w:num>
  <w:num w:numId="21">
    <w:abstractNumId w:val="9"/>
  </w:num>
  <w:num w:numId="22">
    <w:abstractNumId w:val="14"/>
  </w:num>
  <w:num w:numId="23">
    <w:abstractNumId w:val="20"/>
  </w:num>
  <w:num w:numId="24">
    <w:abstractNumId w:val="1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1B"/>
    <w:rsid w:val="000274BD"/>
    <w:rsid w:val="000420FC"/>
    <w:rsid w:val="00042127"/>
    <w:rsid w:val="000A3544"/>
    <w:rsid w:val="000C149C"/>
    <w:rsid w:val="000D5A79"/>
    <w:rsid w:val="00150327"/>
    <w:rsid w:val="0016123B"/>
    <w:rsid w:val="001933F9"/>
    <w:rsid w:val="00204CA2"/>
    <w:rsid w:val="0026617B"/>
    <w:rsid w:val="00271E79"/>
    <w:rsid w:val="00294484"/>
    <w:rsid w:val="002D0597"/>
    <w:rsid w:val="003228DD"/>
    <w:rsid w:val="00345150"/>
    <w:rsid w:val="003456D0"/>
    <w:rsid w:val="003A258B"/>
    <w:rsid w:val="00404100"/>
    <w:rsid w:val="00423CEF"/>
    <w:rsid w:val="00444D32"/>
    <w:rsid w:val="004736DD"/>
    <w:rsid w:val="004C69F1"/>
    <w:rsid w:val="004D37C9"/>
    <w:rsid w:val="004E497B"/>
    <w:rsid w:val="004F7F1A"/>
    <w:rsid w:val="0050077F"/>
    <w:rsid w:val="00595329"/>
    <w:rsid w:val="005A431E"/>
    <w:rsid w:val="005A6572"/>
    <w:rsid w:val="005D3FF0"/>
    <w:rsid w:val="00687C29"/>
    <w:rsid w:val="00690554"/>
    <w:rsid w:val="007550FA"/>
    <w:rsid w:val="007969BF"/>
    <w:rsid w:val="007A09A2"/>
    <w:rsid w:val="007B4236"/>
    <w:rsid w:val="007E0680"/>
    <w:rsid w:val="008165C2"/>
    <w:rsid w:val="008517EA"/>
    <w:rsid w:val="008728E8"/>
    <w:rsid w:val="0087421E"/>
    <w:rsid w:val="008F0D70"/>
    <w:rsid w:val="009102EE"/>
    <w:rsid w:val="009745B8"/>
    <w:rsid w:val="00986B98"/>
    <w:rsid w:val="00996DF7"/>
    <w:rsid w:val="009B20A3"/>
    <w:rsid w:val="009B430A"/>
    <w:rsid w:val="009C547E"/>
    <w:rsid w:val="00A575C9"/>
    <w:rsid w:val="00B01876"/>
    <w:rsid w:val="00B30BB7"/>
    <w:rsid w:val="00B658F2"/>
    <w:rsid w:val="00B76240"/>
    <w:rsid w:val="00B80156"/>
    <w:rsid w:val="00B9799C"/>
    <w:rsid w:val="00BC0284"/>
    <w:rsid w:val="00BC111B"/>
    <w:rsid w:val="00BC6AAC"/>
    <w:rsid w:val="00C33EE8"/>
    <w:rsid w:val="00C51BD3"/>
    <w:rsid w:val="00C80E04"/>
    <w:rsid w:val="00CE0A49"/>
    <w:rsid w:val="00CF3EC4"/>
    <w:rsid w:val="00D04351"/>
    <w:rsid w:val="00D619DB"/>
    <w:rsid w:val="00D8292B"/>
    <w:rsid w:val="00DE23A1"/>
    <w:rsid w:val="00DE531B"/>
    <w:rsid w:val="00E21E39"/>
    <w:rsid w:val="00EB21CF"/>
    <w:rsid w:val="00F103CB"/>
    <w:rsid w:val="00F42114"/>
    <w:rsid w:val="00FC2DEF"/>
    <w:rsid w:val="00FF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F32B2-D341-4538-BFD5-05903AAD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footnote text"/>
    <w:basedOn w:val="a"/>
    <w:rPr>
      <w:rFonts w:cs="Mangal"/>
      <w:sz w:val="20"/>
      <w:szCs w:val="18"/>
    </w:rPr>
  </w:style>
  <w:style w:type="character" w:customStyle="1" w:styleId="a8">
    <w:name w:val="Текст сноски Знак"/>
    <w:basedOn w:val="a0"/>
    <w:rPr>
      <w:rFonts w:cs="Mangal"/>
      <w:sz w:val="20"/>
      <w:szCs w:val="18"/>
    </w:rPr>
  </w:style>
  <w:style w:type="character" w:styleId="a9">
    <w:name w:val="footnote reference"/>
    <w:basedOn w:val="a0"/>
    <w:rPr>
      <w:position w:val="0"/>
      <w:vertAlign w:val="superscript"/>
    </w:rPr>
  </w:style>
  <w:style w:type="paragraph" w:styleId="aa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rPr>
      <w:rFonts w:ascii="Segoe UI" w:hAnsi="Segoe UI" w:cs="Mangal"/>
      <w:sz w:val="18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rPr>
      <w:rFonts w:cs="Mangal"/>
      <w:szCs w:val="21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rPr>
      <w:rFonts w:cs="Mangal"/>
      <w:szCs w:val="21"/>
    </w:rPr>
  </w:style>
  <w:style w:type="paragraph" w:customStyle="1" w:styleId="af0">
    <w:name w:val="Содержимое таблицы"/>
    <w:basedOn w:val="a"/>
    <w:pPr>
      <w:widowControl/>
      <w:suppressLineNumbers/>
      <w:suppressAutoHyphens w:val="0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numbering" w:customStyle="1" w:styleId="WW8Num1">
    <w:name w:val="WW8Num1"/>
    <w:basedOn w:val="a2"/>
    <w:pPr>
      <w:numPr>
        <w:numId w:val="3"/>
      </w:numPr>
    </w:pPr>
  </w:style>
  <w:style w:type="paragraph" w:styleId="af1">
    <w:name w:val="List Paragraph"/>
    <w:basedOn w:val="a"/>
    <w:uiPriority w:val="34"/>
    <w:qFormat/>
    <w:rsid w:val="009C547E"/>
    <w:pPr>
      <w:ind w:left="720"/>
      <w:contextualSpacing/>
    </w:pPr>
    <w:rPr>
      <w:rFonts w:cs="Mangal"/>
      <w:szCs w:val="21"/>
    </w:rPr>
  </w:style>
  <w:style w:type="paragraph" w:styleId="af2">
    <w:name w:val="Body Text"/>
    <w:basedOn w:val="a"/>
    <w:link w:val="af3"/>
    <w:semiHidden/>
    <w:unhideWhenUsed/>
    <w:rsid w:val="002D0597"/>
    <w:pPr>
      <w:autoSpaceDN/>
      <w:spacing w:after="120"/>
      <w:textAlignment w:val="auto"/>
    </w:pPr>
    <w:rPr>
      <w:kern w:val="2"/>
      <w:lang w:eastAsia="hi-IN"/>
    </w:rPr>
  </w:style>
  <w:style w:type="character" w:customStyle="1" w:styleId="af3">
    <w:name w:val="Основной текст Знак"/>
    <w:basedOn w:val="a0"/>
    <w:link w:val="af2"/>
    <w:semiHidden/>
    <w:rsid w:val="002D0597"/>
    <w:rPr>
      <w:kern w:val="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85EF9-1762-4B2C-84B9-178025A3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------</dc:creator>
  <cp:lastModifiedBy>рао юфо</cp:lastModifiedBy>
  <cp:revision>4</cp:revision>
  <cp:lastPrinted>2016-10-20T06:52:00Z</cp:lastPrinted>
  <dcterms:created xsi:type="dcterms:W3CDTF">2017-01-16T14:14:00Z</dcterms:created>
  <dcterms:modified xsi:type="dcterms:W3CDTF">2017-01-16T14:37:00Z</dcterms:modified>
</cp:coreProperties>
</file>