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E5" w:rsidRPr="00522AD4" w:rsidRDefault="00D011E5" w:rsidP="00D011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D4">
        <w:rPr>
          <w:rFonts w:ascii="Times New Roman" w:hAnsi="Times New Roman" w:cs="Times New Roman"/>
          <w:b/>
          <w:bCs/>
          <w:sz w:val="24"/>
          <w:szCs w:val="24"/>
        </w:rPr>
        <w:t>ПРОТОКОЛ  № 38</w:t>
      </w:r>
    </w:p>
    <w:p w:rsidR="00EF4551" w:rsidRPr="00522AD4" w:rsidRDefault="00EF4551" w:rsidP="00EF4551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AD4">
        <w:rPr>
          <w:rFonts w:ascii="Times New Roman" w:eastAsia="Times New Roman" w:hAnsi="Times New Roman" w:cs="Times New Roman"/>
          <w:sz w:val="24"/>
          <w:szCs w:val="24"/>
        </w:rPr>
        <w:t>заседания Совета Некоммерческого партнерства саморегулируемой организации</w:t>
      </w:r>
    </w:p>
    <w:p w:rsidR="00EF4551" w:rsidRPr="00522AD4" w:rsidRDefault="00EF4551" w:rsidP="00EF4551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AD4">
        <w:rPr>
          <w:rFonts w:ascii="Times New Roman" w:eastAsia="Times New Roman" w:hAnsi="Times New Roman" w:cs="Times New Roman"/>
          <w:sz w:val="24"/>
          <w:szCs w:val="24"/>
        </w:rPr>
        <w:t>«Региональная ассоциация оценщиков Южного федерального округа» (Совета Партнерства)</w:t>
      </w:r>
    </w:p>
    <w:p w:rsidR="00D011E5" w:rsidRPr="00522AD4" w:rsidRDefault="00D011E5" w:rsidP="00522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1E5" w:rsidRPr="00522AD4" w:rsidRDefault="00D011E5" w:rsidP="00522AD4">
      <w:pPr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AD4">
        <w:rPr>
          <w:rFonts w:ascii="Times New Roman" w:hAnsi="Times New Roman" w:cs="Times New Roman"/>
          <w:b/>
          <w:bCs/>
          <w:sz w:val="24"/>
          <w:szCs w:val="24"/>
        </w:rPr>
        <w:t>19 марта 2013 года                                                                                          г. Краснодар</w:t>
      </w:r>
    </w:p>
    <w:p w:rsidR="00D011E5" w:rsidRPr="00522AD4" w:rsidRDefault="00D011E5" w:rsidP="00EF4551">
      <w:pPr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AD4">
        <w:rPr>
          <w:rFonts w:ascii="Times New Roman" w:hAnsi="Times New Roman" w:cs="Times New Roman"/>
          <w:sz w:val="24"/>
          <w:szCs w:val="24"/>
        </w:rPr>
        <w:t xml:space="preserve"> </w:t>
      </w:r>
      <w:r w:rsidRPr="00522AD4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522AD4">
        <w:rPr>
          <w:rFonts w:ascii="Times New Roman" w:hAnsi="Times New Roman" w:cs="Times New Roman"/>
          <w:sz w:val="24"/>
          <w:szCs w:val="24"/>
        </w:rPr>
        <w:t>: г. Краснодар, ул. Адыгейская набережная, 98.</w:t>
      </w:r>
    </w:p>
    <w:p w:rsidR="00D011E5" w:rsidRPr="00522AD4" w:rsidRDefault="00D011E5" w:rsidP="00D011E5">
      <w:pPr>
        <w:ind w:firstLine="70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AD4">
        <w:rPr>
          <w:rFonts w:ascii="Times New Roman" w:hAnsi="Times New Roman" w:cs="Times New Roman"/>
          <w:bCs/>
          <w:sz w:val="24"/>
          <w:szCs w:val="24"/>
        </w:rPr>
        <w:t>Всего</w:t>
      </w:r>
      <w:r w:rsidR="005D45C1">
        <w:rPr>
          <w:rFonts w:ascii="Times New Roman" w:hAnsi="Times New Roman" w:cs="Times New Roman"/>
          <w:bCs/>
          <w:sz w:val="24"/>
          <w:szCs w:val="24"/>
        </w:rPr>
        <w:t xml:space="preserve"> членов в Совете Партнерства - 7</w:t>
      </w:r>
    </w:p>
    <w:p w:rsidR="00D011E5" w:rsidRPr="00522AD4" w:rsidRDefault="005D45C1" w:rsidP="00D011E5">
      <w:pPr>
        <w:ind w:firstLine="70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заседании  участвуют 7</w:t>
      </w:r>
      <w:r w:rsidR="00D011E5" w:rsidRPr="00522AD4">
        <w:rPr>
          <w:rFonts w:ascii="Times New Roman" w:hAnsi="Times New Roman" w:cs="Times New Roman"/>
          <w:bCs/>
          <w:sz w:val="24"/>
          <w:szCs w:val="24"/>
        </w:rPr>
        <w:t xml:space="preserve"> членов Совета Партнерства.</w:t>
      </w:r>
    </w:p>
    <w:p w:rsidR="00D011E5" w:rsidRPr="00522AD4" w:rsidRDefault="00D011E5" w:rsidP="00D011E5">
      <w:pPr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1E5" w:rsidRPr="00522AD4" w:rsidRDefault="00D011E5" w:rsidP="00D011E5">
      <w:pPr>
        <w:ind w:firstLine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AD4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D011E5" w:rsidRPr="00522AD4" w:rsidRDefault="00D011E5" w:rsidP="00D011E5">
      <w:pPr>
        <w:ind w:firstLine="70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AD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Президент</w:t>
      </w:r>
      <w:r w:rsidRPr="00522AD4">
        <w:rPr>
          <w:rFonts w:ascii="Times New Roman" w:hAnsi="Times New Roman" w:cs="Times New Roman"/>
          <w:i/>
          <w:iCs/>
          <w:sz w:val="24"/>
          <w:szCs w:val="24"/>
        </w:rPr>
        <w:t xml:space="preserve"> Совета Партнерства Овчинников К. И.</w:t>
      </w:r>
    </w:p>
    <w:p w:rsidR="00D011E5" w:rsidRPr="00AB74AA" w:rsidRDefault="00D011E5" w:rsidP="00D011E5">
      <w:pPr>
        <w:ind w:firstLine="70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74AA">
        <w:rPr>
          <w:rFonts w:ascii="Times New Roman" w:hAnsi="Times New Roman" w:cs="Times New Roman"/>
          <w:i/>
          <w:iCs/>
          <w:sz w:val="24"/>
          <w:szCs w:val="24"/>
        </w:rPr>
        <w:t>Члены Совета Партнерства:</w:t>
      </w:r>
    </w:p>
    <w:p w:rsidR="00AB74AA" w:rsidRPr="00AB74AA" w:rsidRDefault="00AB74AA" w:rsidP="00AB74AA">
      <w:pPr>
        <w:widowControl w:val="0"/>
        <w:numPr>
          <w:ilvl w:val="0"/>
          <w:numId w:val="2"/>
        </w:numPr>
        <w:tabs>
          <w:tab w:val="left" w:pos="990"/>
        </w:tabs>
        <w:suppressAutoHyphens/>
        <w:spacing w:after="0" w:line="240" w:lineRule="auto"/>
        <w:ind w:left="0" w:firstLine="692"/>
        <w:jc w:val="both"/>
        <w:rPr>
          <w:rFonts w:ascii="Times New Roman" w:eastAsia="Mangal" w:hAnsi="Times New Roman" w:cs="Times New Roman"/>
          <w:sz w:val="24"/>
          <w:szCs w:val="24"/>
        </w:rPr>
      </w:pPr>
      <w:proofErr w:type="spellStart"/>
      <w:r w:rsidRPr="00AB74AA">
        <w:rPr>
          <w:rFonts w:ascii="Times New Roman" w:eastAsia="Mangal" w:hAnsi="Times New Roman" w:cs="Times New Roman"/>
          <w:sz w:val="24"/>
          <w:szCs w:val="24"/>
        </w:rPr>
        <w:t>Коржов</w:t>
      </w:r>
      <w:proofErr w:type="spellEnd"/>
      <w:r w:rsidRPr="00AB74AA">
        <w:rPr>
          <w:rFonts w:ascii="Times New Roman" w:eastAsia="Mangal" w:hAnsi="Times New Roman" w:cs="Times New Roman"/>
          <w:sz w:val="24"/>
          <w:szCs w:val="24"/>
        </w:rPr>
        <w:t xml:space="preserve"> Н. Н.</w:t>
      </w:r>
    </w:p>
    <w:p w:rsidR="00AB74AA" w:rsidRDefault="00AB74AA" w:rsidP="00AB74AA">
      <w:pPr>
        <w:tabs>
          <w:tab w:val="left" w:pos="990"/>
        </w:tabs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4AA">
        <w:rPr>
          <w:rFonts w:ascii="Times New Roman" w:eastAsia="Times New Roman" w:hAnsi="Times New Roman" w:cs="Times New Roman"/>
          <w:sz w:val="24"/>
          <w:szCs w:val="24"/>
        </w:rPr>
        <w:t>Чижик Д. А.(независимый)</w:t>
      </w:r>
    </w:p>
    <w:p w:rsidR="00AB74AA" w:rsidRPr="00AB74AA" w:rsidRDefault="00AB74AA" w:rsidP="00AB74AA">
      <w:pPr>
        <w:tabs>
          <w:tab w:val="left" w:pos="990"/>
        </w:tabs>
        <w:ind w:firstLine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4AA">
        <w:rPr>
          <w:rFonts w:ascii="Times New Roman" w:eastAsia="Times New Roman" w:hAnsi="Times New Roman" w:cs="Times New Roman"/>
          <w:sz w:val="24"/>
          <w:szCs w:val="24"/>
        </w:rPr>
        <w:t>Зайцева В. А.</w:t>
      </w:r>
    </w:p>
    <w:p w:rsidR="00AB74AA" w:rsidRPr="00AB74AA" w:rsidRDefault="00AB74AA" w:rsidP="00AB74AA">
      <w:pPr>
        <w:tabs>
          <w:tab w:val="left" w:pos="990"/>
        </w:tabs>
        <w:ind w:firstLine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4AA">
        <w:rPr>
          <w:rFonts w:ascii="Times New Roman" w:eastAsia="Times New Roman" w:hAnsi="Times New Roman" w:cs="Times New Roman"/>
          <w:sz w:val="24"/>
          <w:szCs w:val="24"/>
        </w:rPr>
        <w:t>Ачех</w:t>
      </w:r>
      <w:proofErr w:type="spellEnd"/>
      <w:r w:rsidRPr="00AB74AA">
        <w:rPr>
          <w:rFonts w:ascii="Times New Roman" w:eastAsia="Times New Roman" w:hAnsi="Times New Roman" w:cs="Times New Roman"/>
          <w:sz w:val="24"/>
          <w:szCs w:val="24"/>
        </w:rPr>
        <w:t xml:space="preserve"> А. А.</w:t>
      </w:r>
    </w:p>
    <w:p w:rsidR="00AB74AA" w:rsidRPr="00AB74AA" w:rsidRDefault="00AB74AA" w:rsidP="00AB74AA">
      <w:pPr>
        <w:tabs>
          <w:tab w:val="left" w:pos="990"/>
        </w:tabs>
        <w:ind w:firstLine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4AA">
        <w:rPr>
          <w:rFonts w:ascii="Times New Roman" w:eastAsia="Times New Roman" w:hAnsi="Times New Roman" w:cs="Times New Roman"/>
          <w:sz w:val="24"/>
          <w:szCs w:val="24"/>
        </w:rPr>
        <w:t>Аверина С. А.</w:t>
      </w:r>
    </w:p>
    <w:p w:rsidR="00AB74AA" w:rsidRPr="00AB74AA" w:rsidRDefault="00AB74AA" w:rsidP="00AB74AA">
      <w:pPr>
        <w:tabs>
          <w:tab w:val="left" w:pos="990"/>
        </w:tabs>
        <w:ind w:firstLine="7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4AA">
        <w:rPr>
          <w:rFonts w:ascii="Times New Roman" w:eastAsia="Times New Roman" w:hAnsi="Times New Roman" w:cs="Times New Roman"/>
          <w:sz w:val="24"/>
          <w:szCs w:val="24"/>
        </w:rPr>
        <w:t>Ганчук</w:t>
      </w:r>
      <w:proofErr w:type="spellEnd"/>
      <w:r w:rsidRPr="00AB74AA">
        <w:rPr>
          <w:rFonts w:ascii="Times New Roman" w:eastAsia="Times New Roman" w:hAnsi="Times New Roman" w:cs="Times New Roman"/>
          <w:sz w:val="24"/>
          <w:szCs w:val="24"/>
        </w:rPr>
        <w:t xml:space="preserve"> А. Г.</w:t>
      </w:r>
    </w:p>
    <w:p w:rsidR="00D011E5" w:rsidRPr="00522AD4" w:rsidRDefault="00D011E5" w:rsidP="00D011E5">
      <w:pPr>
        <w:tabs>
          <w:tab w:val="left" w:pos="990"/>
        </w:tabs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1E5" w:rsidRPr="00522AD4" w:rsidRDefault="00D011E5" w:rsidP="00EF4551">
      <w:pPr>
        <w:tabs>
          <w:tab w:val="left" w:pos="990"/>
        </w:tabs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AD4">
        <w:rPr>
          <w:rFonts w:ascii="Times New Roman" w:hAnsi="Times New Roman" w:cs="Times New Roman"/>
          <w:sz w:val="24"/>
          <w:szCs w:val="24"/>
        </w:rPr>
        <w:t>Совет Партнерства  правомочен принимать решения по всем вопросам повестки дня.</w:t>
      </w:r>
    </w:p>
    <w:p w:rsidR="00D011E5" w:rsidRPr="00522AD4" w:rsidRDefault="00D011E5" w:rsidP="00EF4551">
      <w:pPr>
        <w:tabs>
          <w:tab w:val="left" w:pos="990"/>
        </w:tabs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1E5" w:rsidRPr="00522AD4" w:rsidRDefault="00D011E5" w:rsidP="00EF4551">
      <w:pPr>
        <w:tabs>
          <w:tab w:val="left" w:pos="990"/>
        </w:tabs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AD4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</w:t>
      </w:r>
      <w:r w:rsidRPr="00522AD4">
        <w:rPr>
          <w:rFonts w:ascii="Times New Roman" w:hAnsi="Times New Roman" w:cs="Times New Roman"/>
          <w:sz w:val="24"/>
          <w:szCs w:val="24"/>
        </w:rPr>
        <w:t xml:space="preserve"> на Заседании Совета Партнерства Овчинников К. И.</w:t>
      </w:r>
    </w:p>
    <w:p w:rsidR="00D011E5" w:rsidRDefault="00D011E5" w:rsidP="00522AD4">
      <w:pPr>
        <w:tabs>
          <w:tab w:val="left" w:pos="990"/>
        </w:tabs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AD4">
        <w:rPr>
          <w:rFonts w:ascii="Times New Roman" w:hAnsi="Times New Roman" w:cs="Times New Roman"/>
          <w:sz w:val="24"/>
          <w:szCs w:val="24"/>
        </w:rPr>
        <w:t>Секретарь Зайцева В. А.</w:t>
      </w:r>
    </w:p>
    <w:p w:rsidR="00522AD4" w:rsidRPr="00522AD4" w:rsidRDefault="00522AD4" w:rsidP="00522AD4">
      <w:pPr>
        <w:tabs>
          <w:tab w:val="left" w:pos="990"/>
        </w:tabs>
        <w:ind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1E5" w:rsidRPr="00522AD4" w:rsidRDefault="00D011E5" w:rsidP="00522AD4">
      <w:pPr>
        <w:tabs>
          <w:tab w:val="left" w:pos="990"/>
        </w:tabs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D4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011E5" w:rsidRPr="00522AD4" w:rsidRDefault="00D011E5" w:rsidP="00D011E5">
      <w:pPr>
        <w:widowControl w:val="0"/>
        <w:numPr>
          <w:ilvl w:val="2"/>
          <w:numId w:val="3"/>
        </w:num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EF4551"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исключении из членов Комитета к</w:t>
      </w:r>
      <w:r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онтроля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D011E5" w:rsidRPr="00522AD4" w:rsidRDefault="00EF4551" w:rsidP="00D011E5">
      <w:pPr>
        <w:widowControl w:val="0"/>
        <w:numPr>
          <w:ilvl w:val="2"/>
          <w:numId w:val="3"/>
        </w:num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Об избрании членов Комитета к</w:t>
      </w:r>
      <w:r w:rsidR="00D011E5"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онтроля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D011E5" w:rsidRPr="00522AD4" w:rsidRDefault="00D011E5" w:rsidP="00D011E5">
      <w:pPr>
        <w:widowControl w:val="0"/>
        <w:numPr>
          <w:ilvl w:val="2"/>
          <w:numId w:val="3"/>
        </w:num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</w:t>
      </w:r>
      <w:r w:rsidR="00EF4551"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избрании Председателя Комитета к</w:t>
      </w:r>
      <w:r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онтроля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D011E5" w:rsidRPr="00522AD4" w:rsidRDefault="00D011E5" w:rsidP="00D011E5">
      <w:pPr>
        <w:widowControl w:val="0"/>
        <w:numPr>
          <w:ilvl w:val="2"/>
          <w:numId w:val="3"/>
        </w:num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D011E5" w:rsidRPr="00522AD4" w:rsidRDefault="00D011E5" w:rsidP="00D011E5">
      <w:pPr>
        <w:tabs>
          <w:tab w:val="left" w:pos="990"/>
        </w:tabs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2AD4" w:rsidRDefault="00D011E5" w:rsidP="00522AD4">
      <w:pPr>
        <w:tabs>
          <w:tab w:val="left" w:pos="990"/>
        </w:tabs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D4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первому вопросу повестки дня:</w:t>
      </w:r>
    </w:p>
    <w:p w:rsidR="00D011E5" w:rsidRPr="00522AD4" w:rsidRDefault="00D011E5" w:rsidP="00AB74AA">
      <w:pPr>
        <w:tabs>
          <w:tab w:val="left" w:pos="990"/>
        </w:tabs>
        <w:ind w:firstLine="70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AD4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="00EF4551" w:rsidRPr="00522AD4">
        <w:rPr>
          <w:rFonts w:ascii="Times New Roman" w:hAnsi="Times New Roman" w:cs="Times New Roman"/>
          <w:bCs/>
          <w:sz w:val="24"/>
          <w:szCs w:val="24"/>
        </w:rPr>
        <w:t xml:space="preserve"> исключении из членов Комитета к</w:t>
      </w:r>
      <w:r w:rsidRPr="00522AD4">
        <w:rPr>
          <w:rFonts w:ascii="Times New Roman" w:hAnsi="Times New Roman" w:cs="Times New Roman"/>
          <w:bCs/>
          <w:sz w:val="24"/>
          <w:szCs w:val="24"/>
        </w:rPr>
        <w:t>онтроля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D011E5" w:rsidRPr="00522AD4" w:rsidRDefault="00D011E5" w:rsidP="00AB74AA">
      <w:pPr>
        <w:tabs>
          <w:tab w:val="left" w:pos="990"/>
        </w:tabs>
        <w:spacing w:after="0"/>
        <w:ind w:firstLine="70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A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выступил </w:t>
      </w:r>
      <w:r w:rsidRPr="00522A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председатель заседания Президент Совета Партнерства Овчинников К. И.,</w:t>
      </w:r>
      <w:r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предложил в связи с поданными заявлениями прекратить полномочия  </w:t>
      </w:r>
      <w:r w:rsidR="00EF4551"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и исключить из членов Комитета к</w:t>
      </w:r>
      <w:r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онтроля — Сереброву С.А.</w:t>
      </w:r>
    </w:p>
    <w:p w:rsidR="00D011E5" w:rsidRDefault="00D011E5" w:rsidP="00D011E5">
      <w:pPr>
        <w:tabs>
          <w:tab w:val="left" w:pos="990"/>
        </w:tabs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2AD4" w:rsidRDefault="00522AD4" w:rsidP="00D011E5">
      <w:pPr>
        <w:tabs>
          <w:tab w:val="left" w:pos="990"/>
        </w:tabs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2AD4" w:rsidRPr="00522AD4" w:rsidRDefault="00522AD4" w:rsidP="00D011E5">
      <w:pPr>
        <w:tabs>
          <w:tab w:val="left" w:pos="990"/>
        </w:tabs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1E5" w:rsidRPr="00522AD4" w:rsidRDefault="00D011E5" w:rsidP="00D011E5">
      <w:pPr>
        <w:tabs>
          <w:tab w:val="left" w:pos="990"/>
        </w:tabs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Голосовали:</w:t>
      </w:r>
    </w:p>
    <w:p w:rsidR="00D011E5" w:rsidRPr="00522AD4" w:rsidRDefault="00024FD6" w:rsidP="00D011E5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</w:rPr>
      </w:pPr>
      <w:r>
        <w:rPr>
          <w:rFonts w:cs="Times New Roman"/>
        </w:rPr>
        <w:t>За - 7</w:t>
      </w:r>
      <w:r w:rsidR="00D011E5" w:rsidRPr="00522AD4">
        <w:rPr>
          <w:rFonts w:cs="Times New Roman"/>
        </w:rPr>
        <w:t xml:space="preserve">; </w:t>
      </w:r>
    </w:p>
    <w:p w:rsidR="00D011E5" w:rsidRPr="00522AD4" w:rsidRDefault="00D011E5" w:rsidP="00D011E5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</w:rPr>
      </w:pPr>
      <w:r w:rsidRPr="00522AD4">
        <w:rPr>
          <w:rFonts w:cs="Times New Roman"/>
        </w:rPr>
        <w:t xml:space="preserve">Против - 0; </w:t>
      </w:r>
    </w:p>
    <w:p w:rsidR="00D011E5" w:rsidRPr="00522AD4" w:rsidRDefault="00D011E5" w:rsidP="00D011E5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</w:rPr>
      </w:pPr>
      <w:r w:rsidRPr="00522AD4">
        <w:rPr>
          <w:rFonts w:cs="Times New Roman"/>
        </w:rPr>
        <w:t xml:space="preserve">Воздержалось — 0. </w:t>
      </w:r>
    </w:p>
    <w:p w:rsidR="00D011E5" w:rsidRPr="00522AD4" w:rsidRDefault="00D011E5" w:rsidP="00D011E5">
      <w:pPr>
        <w:pStyle w:val="a3"/>
        <w:spacing w:after="0"/>
        <w:ind w:firstLine="705"/>
        <w:rPr>
          <w:rFonts w:cs="Times New Roman"/>
        </w:rPr>
      </w:pP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shd w:val="clear" w:color="auto" w:fill="FFFFFF"/>
        </w:rPr>
      </w:pPr>
      <w:r w:rsidRPr="00522AD4">
        <w:rPr>
          <w:rFonts w:cs="Times New Roman"/>
          <w:b/>
          <w:bCs/>
          <w:shd w:val="clear" w:color="auto" w:fill="FFFFFF"/>
        </w:rPr>
        <w:t>Решили:</w:t>
      </w:r>
      <w:r w:rsidR="00EF4551" w:rsidRPr="00522AD4">
        <w:rPr>
          <w:rFonts w:cs="Times New Roman"/>
          <w:shd w:val="clear" w:color="auto" w:fill="FFFFFF"/>
        </w:rPr>
        <w:t xml:space="preserve"> исключить из членов Комитета к</w:t>
      </w:r>
      <w:r w:rsidRPr="00522AD4">
        <w:rPr>
          <w:rFonts w:cs="Times New Roman"/>
          <w:shd w:val="clear" w:color="auto" w:fill="FFFFFF"/>
        </w:rPr>
        <w:t>онтроля Сереброву С.А.</w:t>
      </w:r>
    </w:p>
    <w:p w:rsidR="00D011E5" w:rsidRPr="00522AD4" w:rsidRDefault="00D011E5" w:rsidP="00D011E5">
      <w:pPr>
        <w:pStyle w:val="a3"/>
        <w:spacing w:after="0"/>
        <w:ind w:firstLine="720"/>
        <w:rPr>
          <w:rFonts w:cs="Times New Roman"/>
        </w:rPr>
      </w:pP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b/>
          <w:bCs/>
          <w:u w:val="single"/>
          <w:shd w:val="clear" w:color="auto" w:fill="FFFFFF"/>
        </w:rPr>
      </w:pPr>
      <w:r w:rsidRPr="00522AD4">
        <w:rPr>
          <w:rFonts w:cs="Times New Roman"/>
          <w:b/>
          <w:bCs/>
          <w:u w:val="single"/>
          <w:shd w:val="clear" w:color="auto" w:fill="FFFFFF"/>
        </w:rPr>
        <w:t>По второму вопросу повестки дня:</w:t>
      </w:r>
    </w:p>
    <w:p w:rsidR="00D011E5" w:rsidRPr="00522AD4" w:rsidRDefault="00EF4551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bCs/>
          <w:shd w:val="clear" w:color="auto" w:fill="FFFFFF"/>
        </w:rPr>
      </w:pPr>
      <w:r w:rsidRPr="00522AD4">
        <w:rPr>
          <w:rFonts w:cs="Times New Roman"/>
          <w:bCs/>
          <w:shd w:val="clear" w:color="auto" w:fill="FFFFFF"/>
        </w:rPr>
        <w:t>Об избрании членов Комитета к</w:t>
      </w:r>
      <w:r w:rsidR="00D011E5" w:rsidRPr="00522AD4">
        <w:rPr>
          <w:rFonts w:cs="Times New Roman"/>
          <w:bCs/>
          <w:shd w:val="clear" w:color="auto" w:fill="FFFFFF"/>
        </w:rPr>
        <w:t>онтроля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D011E5" w:rsidRPr="00522AD4" w:rsidRDefault="00D011E5" w:rsidP="00D011E5">
      <w:pPr>
        <w:tabs>
          <w:tab w:val="left" w:pos="990"/>
        </w:tabs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A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выступил </w:t>
      </w:r>
      <w:r w:rsidRPr="00522A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председатель заседания Президент Совета Партнерства Овчинников К. И.,</w:t>
      </w:r>
      <w:r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пре</w:t>
      </w:r>
      <w:r w:rsid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дложил избрать членом</w:t>
      </w:r>
      <w:r w:rsidR="00EF4551"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Комитета к</w:t>
      </w:r>
      <w:r w:rsid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онтроля работника</w:t>
      </w:r>
      <w:r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Партнерства – Морозову </w:t>
      </w:r>
      <w:r w:rsid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Ирину Геннадьевну.</w:t>
      </w:r>
    </w:p>
    <w:p w:rsidR="00D011E5" w:rsidRPr="00522AD4" w:rsidRDefault="00D011E5" w:rsidP="00D011E5">
      <w:pPr>
        <w:tabs>
          <w:tab w:val="left" w:pos="990"/>
        </w:tabs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1E5" w:rsidRPr="00522AD4" w:rsidRDefault="00D011E5" w:rsidP="00D011E5">
      <w:pPr>
        <w:tabs>
          <w:tab w:val="left" w:pos="990"/>
        </w:tabs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AD4"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</w:p>
    <w:p w:rsidR="00D011E5" w:rsidRPr="00522AD4" w:rsidRDefault="00024FD6" w:rsidP="00D011E5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</w:rPr>
      </w:pPr>
      <w:r>
        <w:rPr>
          <w:rFonts w:cs="Times New Roman"/>
        </w:rPr>
        <w:t>За - 7</w:t>
      </w:r>
      <w:r w:rsidR="00D011E5" w:rsidRPr="00522AD4">
        <w:rPr>
          <w:rFonts w:cs="Times New Roman"/>
        </w:rPr>
        <w:t xml:space="preserve">; </w:t>
      </w:r>
    </w:p>
    <w:p w:rsidR="00D011E5" w:rsidRPr="00522AD4" w:rsidRDefault="00D011E5" w:rsidP="00D011E5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</w:rPr>
      </w:pPr>
      <w:r w:rsidRPr="00522AD4">
        <w:rPr>
          <w:rFonts w:cs="Times New Roman"/>
        </w:rPr>
        <w:t xml:space="preserve">Против - 0; </w:t>
      </w:r>
    </w:p>
    <w:p w:rsidR="00D011E5" w:rsidRPr="00522AD4" w:rsidRDefault="00D011E5" w:rsidP="00D011E5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</w:rPr>
      </w:pPr>
      <w:r w:rsidRPr="00522AD4">
        <w:rPr>
          <w:rFonts w:cs="Times New Roman"/>
        </w:rPr>
        <w:t xml:space="preserve">Воздержалось — 0. </w:t>
      </w:r>
    </w:p>
    <w:p w:rsidR="00D011E5" w:rsidRPr="00522AD4" w:rsidRDefault="00D011E5" w:rsidP="00D011E5">
      <w:pPr>
        <w:pStyle w:val="a3"/>
        <w:spacing w:after="0"/>
        <w:ind w:firstLine="705"/>
        <w:rPr>
          <w:rFonts w:cs="Times New Roman"/>
        </w:rPr>
      </w:pP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shd w:val="clear" w:color="auto" w:fill="FFFFFF"/>
        </w:rPr>
      </w:pPr>
      <w:r w:rsidRPr="00522AD4">
        <w:rPr>
          <w:rFonts w:cs="Times New Roman"/>
          <w:b/>
          <w:bCs/>
          <w:shd w:val="clear" w:color="auto" w:fill="FFFFFF"/>
        </w:rPr>
        <w:t xml:space="preserve">Решили: </w:t>
      </w:r>
      <w:r w:rsidR="00522AD4">
        <w:rPr>
          <w:rFonts w:cs="Times New Roman"/>
          <w:shd w:val="clear" w:color="auto" w:fill="FFFFFF"/>
        </w:rPr>
        <w:t>избрать членом</w:t>
      </w:r>
      <w:r w:rsidR="00EF4551" w:rsidRPr="00522AD4">
        <w:rPr>
          <w:rFonts w:cs="Times New Roman"/>
          <w:shd w:val="clear" w:color="auto" w:fill="FFFFFF"/>
        </w:rPr>
        <w:t xml:space="preserve"> Комитета к</w:t>
      </w:r>
      <w:r w:rsidR="00522AD4" w:rsidRPr="00522AD4">
        <w:rPr>
          <w:rFonts w:cs="Times New Roman"/>
          <w:shd w:val="clear" w:color="auto" w:fill="FFFFFF"/>
        </w:rPr>
        <w:t>он</w:t>
      </w:r>
      <w:r w:rsidR="00522AD4">
        <w:rPr>
          <w:rFonts w:cs="Times New Roman"/>
          <w:shd w:val="clear" w:color="auto" w:fill="FFFFFF"/>
        </w:rPr>
        <w:t>троля работника</w:t>
      </w:r>
      <w:r w:rsidRPr="00522AD4">
        <w:rPr>
          <w:rFonts w:cs="Times New Roman"/>
          <w:shd w:val="clear" w:color="auto" w:fill="FFFFFF"/>
        </w:rPr>
        <w:t xml:space="preserve"> Партнерст</w:t>
      </w:r>
      <w:r w:rsidR="00522AD4" w:rsidRPr="00522AD4">
        <w:rPr>
          <w:rFonts w:cs="Times New Roman"/>
          <w:shd w:val="clear" w:color="auto" w:fill="FFFFFF"/>
        </w:rPr>
        <w:t>ва – Морозову Ирину Геннадьевну</w:t>
      </w:r>
      <w:r w:rsidR="00522AD4">
        <w:rPr>
          <w:rFonts w:cs="Times New Roman"/>
          <w:shd w:val="clear" w:color="auto" w:fill="FFFFFF"/>
        </w:rPr>
        <w:t>.</w:t>
      </w: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shd w:val="clear" w:color="auto" w:fill="FFFFFF"/>
        </w:rPr>
      </w:pP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b/>
          <w:bCs/>
          <w:u w:val="single"/>
          <w:shd w:val="clear" w:color="auto" w:fill="FFFFFF"/>
        </w:rPr>
      </w:pPr>
      <w:r w:rsidRPr="00522AD4">
        <w:rPr>
          <w:rFonts w:cs="Times New Roman"/>
          <w:b/>
          <w:bCs/>
          <w:u w:val="single"/>
          <w:shd w:val="clear" w:color="auto" w:fill="FFFFFF"/>
        </w:rPr>
        <w:t>По третьему вопросу повестки дня:</w:t>
      </w:r>
    </w:p>
    <w:p w:rsidR="00D011E5" w:rsidRPr="00522AD4" w:rsidRDefault="00D011E5" w:rsidP="00AB74AA">
      <w:pPr>
        <w:pStyle w:val="a3"/>
        <w:tabs>
          <w:tab w:val="left" w:pos="990"/>
        </w:tabs>
        <w:spacing w:after="0"/>
        <w:ind w:firstLine="703"/>
        <w:contextualSpacing/>
        <w:jc w:val="both"/>
        <w:rPr>
          <w:rFonts w:cs="Times New Roman"/>
          <w:bCs/>
          <w:shd w:val="clear" w:color="auto" w:fill="FFFFFF"/>
        </w:rPr>
      </w:pPr>
      <w:r w:rsidRPr="00522AD4">
        <w:rPr>
          <w:rFonts w:cs="Times New Roman"/>
          <w:bCs/>
          <w:shd w:val="clear" w:color="auto" w:fill="FFFFFF"/>
        </w:rPr>
        <w:t xml:space="preserve">Об </w:t>
      </w:r>
      <w:r w:rsidR="00EF4551" w:rsidRPr="00522AD4">
        <w:rPr>
          <w:rFonts w:cs="Times New Roman"/>
          <w:bCs/>
          <w:shd w:val="clear" w:color="auto" w:fill="FFFFFF"/>
        </w:rPr>
        <w:t>избрании председателя Комитета к</w:t>
      </w:r>
      <w:r w:rsidRPr="00522AD4">
        <w:rPr>
          <w:rFonts w:cs="Times New Roman"/>
          <w:bCs/>
          <w:shd w:val="clear" w:color="auto" w:fill="FFFFFF"/>
        </w:rPr>
        <w:t>онтроля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D011E5" w:rsidRPr="00522AD4" w:rsidRDefault="00D011E5" w:rsidP="00AB74AA">
      <w:pPr>
        <w:pStyle w:val="a3"/>
        <w:tabs>
          <w:tab w:val="left" w:pos="990"/>
        </w:tabs>
        <w:spacing w:after="0"/>
        <w:ind w:firstLine="703"/>
        <w:contextualSpacing/>
        <w:jc w:val="both"/>
        <w:rPr>
          <w:rFonts w:cs="Times New Roman"/>
          <w:shd w:val="clear" w:color="auto" w:fill="FFFFFF"/>
        </w:rPr>
      </w:pPr>
      <w:r w:rsidRPr="00522AD4">
        <w:rPr>
          <w:rFonts w:cs="Times New Roman"/>
          <w:b/>
          <w:bCs/>
          <w:shd w:val="clear" w:color="auto" w:fill="FFFFFF"/>
        </w:rPr>
        <w:t xml:space="preserve">выступил </w:t>
      </w:r>
      <w:r w:rsidRPr="00522AD4">
        <w:rPr>
          <w:rFonts w:cs="Times New Roman"/>
          <w:b/>
          <w:shd w:val="clear" w:color="auto" w:fill="FFFFFF"/>
        </w:rPr>
        <w:t>председатель заседания Президент Совета Партнерства Овчинников К. И.,</w:t>
      </w:r>
      <w:r w:rsidRPr="00522AD4">
        <w:rPr>
          <w:rFonts w:cs="Times New Roman"/>
          <w:shd w:val="clear" w:color="auto" w:fill="FFFFFF"/>
        </w:rPr>
        <w:t xml:space="preserve"> который предложил избрать председателем Комитета контроля Вострикову Анастасию Сергеевну.</w:t>
      </w: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shd w:val="clear" w:color="auto" w:fill="FFFFFF"/>
        </w:rPr>
      </w:pPr>
    </w:p>
    <w:p w:rsidR="00D011E5" w:rsidRPr="00522AD4" w:rsidRDefault="00D011E5" w:rsidP="00D011E5">
      <w:pPr>
        <w:tabs>
          <w:tab w:val="left" w:pos="990"/>
        </w:tabs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AD4"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</w:p>
    <w:p w:rsidR="00D011E5" w:rsidRPr="00522AD4" w:rsidRDefault="00024FD6" w:rsidP="00D011E5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</w:rPr>
      </w:pPr>
      <w:r>
        <w:rPr>
          <w:rFonts w:cs="Times New Roman"/>
        </w:rPr>
        <w:t>За - 7</w:t>
      </w:r>
      <w:r w:rsidR="00D011E5" w:rsidRPr="00522AD4">
        <w:rPr>
          <w:rFonts w:cs="Times New Roman"/>
        </w:rPr>
        <w:t xml:space="preserve">; </w:t>
      </w:r>
    </w:p>
    <w:p w:rsidR="00D011E5" w:rsidRPr="00522AD4" w:rsidRDefault="00D011E5" w:rsidP="00D011E5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</w:rPr>
      </w:pPr>
      <w:r w:rsidRPr="00522AD4">
        <w:rPr>
          <w:rFonts w:cs="Times New Roman"/>
        </w:rPr>
        <w:t xml:space="preserve">Против - 0; </w:t>
      </w:r>
    </w:p>
    <w:p w:rsidR="00D011E5" w:rsidRPr="00522AD4" w:rsidRDefault="00D011E5" w:rsidP="00D011E5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rFonts w:cs="Times New Roman"/>
        </w:rPr>
      </w:pPr>
      <w:r w:rsidRPr="00522AD4">
        <w:rPr>
          <w:rFonts w:cs="Times New Roman"/>
        </w:rPr>
        <w:t xml:space="preserve">Воздержалось — 0. </w:t>
      </w:r>
    </w:p>
    <w:p w:rsidR="00D011E5" w:rsidRPr="00522AD4" w:rsidRDefault="00D011E5" w:rsidP="00D011E5">
      <w:pPr>
        <w:pStyle w:val="a3"/>
        <w:spacing w:after="0"/>
        <w:ind w:firstLine="705"/>
        <w:rPr>
          <w:rFonts w:cs="Times New Roman"/>
        </w:rPr>
      </w:pP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shd w:val="clear" w:color="auto" w:fill="FFFFFF"/>
        </w:rPr>
      </w:pPr>
      <w:r w:rsidRPr="00522AD4">
        <w:rPr>
          <w:rFonts w:cs="Times New Roman"/>
          <w:b/>
          <w:bCs/>
          <w:shd w:val="clear" w:color="auto" w:fill="FFFFFF"/>
        </w:rPr>
        <w:t xml:space="preserve">Решили: </w:t>
      </w:r>
      <w:r w:rsidR="00EF4551" w:rsidRPr="00522AD4">
        <w:rPr>
          <w:rFonts w:cs="Times New Roman"/>
          <w:shd w:val="clear" w:color="auto" w:fill="FFFFFF"/>
        </w:rPr>
        <w:t>избрать председателем Комитета к</w:t>
      </w:r>
      <w:r w:rsidRPr="00522AD4">
        <w:rPr>
          <w:rFonts w:cs="Times New Roman"/>
          <w:shd w:val="clear" w:color="auto" w:fill="FFFFFF"/>
        </w:rPr>
        <w:t>онтроля   Вострикову Анастасию Сергеевну.</w:t>
      </w: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shd w:val="clear" w:color="auto" w:fill="FFFFFF"/>
        </w:rPr>
      </w:pP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b/>
          <w:u w:val="single"/>
          <w:shd w:val="clear" w:color="auto" w:fill="FFFFFF"/>
        </w:rPr>
      </w:pPr>
      <w:r w:rsidRPr="00522AD4">
        <w:rPr>
          <w:rFonts w:cs="Times New Roman"/>
          <w:b/>
          <w:u w:val="single"/>
          <w:shd w:val="clear" w:color="auto" w:fill="FFFFFF"/>
        </w:rPr>
        <w:t>По четвертому вопросу повестки дня:</w:t>
      </w:r>
    </w:p>
    <w:p w:rsidR="00AB74AA" w:rsidRDefault="00D011E5" w:rsidP="00AB74AA">
      <w:pPr>
        <w:tabs>
          <w:tab w:val="left" w:pos="990"/>
        </w:tabs>
        <w:ind w:firstLine="70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AD4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D011E5" w:rsidRPr="00AB74AA" w:rsidRDefault="00D011E5" w:rsidP="00AB74AA">
      <w:pPr>
        <w:tabs>
          <w:tab w:val="left" w:pos="990"/>
        </w:tabs>
        <w:ind w:firstLine="703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4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выступил </w:t>
      </w:r>
      <w:r w:rsidRPr="00AB74A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заседания Президент Совета Партнерства Овчинников К. И., который довел до сведения присутствующих, что по состоянию на дату проведения собрания в</w:t>
      </w:r>
      <w:r w:rsidR="00D16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Партнерство поступило заявление</w:t>
      </w:r>
      <w:r w:rsidRPr="00AB7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принятии в члены Партнерства </w:t>
      </w:r>
      <w:r w:rsidR="00D16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AB74AA">
        <w:rPr>
          <w:rFonts w:ascii="Times New Roman" w:hAnsi="Times New Roman" w:cs="Times New Roman"/>
          <w:sz w:val="24"/>
          <w:szCs w:val="24"/>
          <w:shd w:val="clear" w:color="auto" w:fill="FFFFFF"/>
        </w:rPr>
        <w:t>1 человека. Претендент, подавший заявление, соответствует требованиям к оценщикам, установленным ФЗ «Об оценочной деятельности в Российской Федерации» от 29.07.1998 года № 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522AD4" w:rsidRDefault="00522AD4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shd w:val="clear" w:color="auto" w:fill="FFFFFF"/>
        </w:rPr>
      </w:pPr>
    </w:p>
    <w:p w:rsidR="00522AD4" w:rsidRDefault="00522AD4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shd w:val="clear" w:color="auto" w:fill="FFFFFF"/>
        </w:rPr>
      </w:pPr>
    </w:p>
    <w:p w:rsidR="00522AD4" w:rsidRPr="00522AD4" w:rsidRDefault="00522AD4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shd w:val="clear" w:color="auto" w:fill="FFFFFF"/>
        </w:rPr>
      </w:pP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"/>
        <w:gridCol w:w="1996"/>
        <w:gridCol w:w="3196"/>
      </w:tblGrid>
      <w:tr w:rsidR="00D167E8" w:rsidRPr="00522AD4" w:rsidTr="00D167E8">
        <w:tc>
          <w:tcPr>
            <w:tcW w:w="531" w:type="dxa"/>
            <w:shd w:val="clear" w:color="auto" w:fill="auto"/>
          </w:tcPr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522AD4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996" w:type="dxa"/>
            <w:shd w:val="clear" w:color="auto" w:fill="auto"/>
          </w:tcPr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522AD4">
              <w:rPr>
                <w:rFonts w:cs="Times New Roman"/>
                <w:b/>
                <w:bCs/>
              </w:rPr>
              <w:t>Ф.И.О.</w:t>
            </w:r>
          </w:p>
        </w:tc>
        <w:tc>
          <w:tcPr>
            <w:tcW w:w="3196" w:type="dxa"/>
            <w:shd w:val="clear" w:color="auto" w:fill="auto"/>
          </w:tcPr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Регион</w:t>
            </w:r>
          </w:p>
        </w:tc>
      </w:tr>
      <w:tr w:rsidR="00D167E8" w:rsidRPr="00522AD4" w:rsidTr="00D167E8">
        <w:tc>
          <w:tcPr>
            <w:tcW w:w="531" w:type="dxa"/>
            <w:shd w:val="clear" w:color="auto" w:fill="auto"/>
          </w:tcPr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522AD4">
              <w:rPr>
                <w:rFonts w:cs="Times New Roman"/>
              </w:rPr>
              <w:t>1</w:t>
            </w:r>
          </w:p>
        </w:tc>
        <w:tc>
          <w:tcPr>
            <w:tcW w:w="1996" w:type="dxa"/>
            <w:shd w:val="clear" w:color="auto" w:fill="auto"/>
          </w:tcPr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</w:rPr>
            </w:pPr>
            <w:proofErr w:type="spellStart"/>
            <w:r w:rsidRPr="00522AD4">
              <w:rPr>
                <w:rFonts w:cs="Times New Roman"/>
              </w:rPr>
              <w:t>Шайдуллина</w:t>
            </w:r>
            <w:proofErr w:type="spellEnd"/>
          </w:p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522AD4">
              <w:rPr>
                <w:rFonts w:cs="Times New Roman"/>
              </w:rPr>
              <w:t>Флера</w:t>
            </w:r>
          </w:p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</w:rPr>
            </w:pPr>
            <w:proofErr w:type="spellStart"/>
            <w:r w:rsidRPr="00522AD4">
              <w:rPr>
                <w:rFonts w:cs="Times New Roman"/>
              </w:rPr>
              <w:t>Фаиковна</w:t>
            </w:r>
            <w:proofErr w:type="spellEnd"/>
          </w:p>
        </w:tc>
        <w:tc>
          <w:tcPr>
            <w:tcW w:w="3196" w:type="dxa"/>
            <w:shd w:val="clear" w:color="auto" w:fill="auto"/>
          </w:tcPr>
          <w:p w:rsidR="00D167E8" w:rsidRPr="00522AD4" w:rsidRDefault="00D167E8" w:rsidP="00D167E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</w:tr>
    </w:tbl>
    <w:p w:rsidR="00D011E5" w:rsidRPr="00522AD4" w:rsidRDefault="00D011E5" w:rsidP="00EF4551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11E5" w:rsidRPr="00522AD4" w:rsidRDefault="00D011E5" w:rsidP="00D011E5">
      <w:pPr>
        <w:tabs>
          <w:tab w:val="left" w:pos="990"/>
        </w:tabs>
        <w:ind w:firstLine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AD4"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</w:p>
    <w:p w:rsidR="00D011E5" w:rsidRPr="00522AD4" w:rsidRDefault="00024FD6" w:rsidP="00D011E5">
      <w:pPr>
        <w:pStyle w:val="a3"/>
        <w:numPr>
          <w:ilvl w:val="0"/>
          <w:numId w:val="1"/>
        </w:numPr>
        <w:tabs>
          <w:tab w:val="left" w:pos="707"/>
        </w:tabs>
        <w:spacing w:after="0"/>
        <w:contextualSpacing/>
        <w:rPr>
          <w:rFonts w:cs="Times New Roman"/>
        </w:rPr>
      </w:pPr>
      <w:r>
        <w:rPr>
          <w:rFonts w:cs="Times New Roman"/>
        </w:rPr>
        <w:t>За - 7</w:t>
      </w:r>
      <w:r w:rsidR="00D011E5" w:rsidRPr="00522AD4">
        <w:rPr>
          <w:rFonts w:cs="Times New Roman"/>
        </w:rPr>
        <w:t xml:space="preserve">; </w:t>
      </w:r>
    </w:p>
    <w:p w:rsidR="00D011E5" w:rsidRPr="00522AD4" w:rsidRDefault="00D011E5" w:rsidP="00D011E5">
      <w:pPr>
        <w:pStyle w:val="a3"/>
        <w:numPr>
          <w:ilvl w:val="0"/>
          <w:numId w:val="1"/>
        </w:numPr>
        <w:tabs>
          <w:tab w:val="left" w:pos="707"/>
        </w:tabs>
        <w:spacing w:after="0"/>
        <w:contextualSpacing/>
        <w:rPr>
          <w:rFonts w:cs="Times New Roman"/>
        </w:rPr>
      </w:pPr>
      <w:r w:rsidRPr="00522AD4">
        <w:rPr>
          <w:rFonts w:cs="Times New Roman"/>
        </w:rPr>
        <w:t xml:space="preserve">Против - 0; </w:t>
      </w:r>
    </w:p>
    <w:p w:rsidR="00D011E5" w:rsidRPr="00522AD4" w:rsidRDefault="00D011E5" w:rsidP="00D011E5">
      <w:pPr>
        <w:pStyle w:val="a3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522AD4">
        <w:rPr>
          <w:rFonts w:cs="Times New Roman"/>
        </w:rPr>
        <w:t xml:space="preserve">Воздержалось — 0. </w:t>
      </w:r>
    </w:p>
    <w:p w:rsidR="00D011E5" w:rsidRPr="00522AD4" w:rsidRDefault="00D011E5" w:rsidP="00D011E5">
      <w:pPr>
        <w:pStyle w:val="a3"/>
        <w:spacing w:after="0"/>
        <w:ind w:firstLine="705"/>
        <w:jc w:val="both"/>
        <w:rPr>
          <w:rFonts w:cs="Times New Roman"/>
        </w:rPr>
      </w:pP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shd w:val="clear" w:color="auto" w:fill="FFFFFF"/>
        </w:rPr>
      </w:pPr>
      <w:r w:rsidRPr="00522AD4">
        <w:rPr>
          <w:rFonts w:cs="Times New Roman"/>
          <w:b/>
          <w:bCs/>
          <w:shd w:val="clear" w:color="auto" w:fill="FFFFFF"/>
        </w:rPr>
        <w:t>Решили:</w:t>
      </w:r>
      <w:r w:rsidRPr="00522AD4">
        <w:rPr>
          <w:rFonts w:cs="Times New Roman"/>
          <w:shd w:val="clear" w:color="auto" w:fill="FFFFFF"/>
        </w:rPr>
        <w:t xml:space="preserve"> Принять в члены Некоммерческого партнерства саморегулируемой организации «Региональная ассоциация оценщиков Южного федерального округа»: </w:t>
      </w: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"/>
        <w:gridCol w:w="1996"/>
        <w:gridCol w:w="3196"/>
      </w:tblGrid>
      <w:tr w:rsidR="00D167E8" w:rsidRPr="00522AD4" w:rsidTr="00D167E8">
        <w:tc>
          <w:tcPr>
            <w:tcW w:w="531" w:type="dxa"/>
            <w:shd w:val="clear" w:color="auto" w:fill="auto"/>
          </w:tcPr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522AD4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996" w:type="dxa"/>
            <w:shd w:val="clear" w:color="auto" w:fill="auto"/>
          </w:tcPr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 w:rsidRPr="00522AD4">
              <w:rPr>
                <w:rFonts w:cs="Times New Roman"/>
                <w:b/>
                <w:bCs/>
              </w:rPr>
              <w:t>Ф.И.О.</w:t>
            </w:r>
          </w:p>
        </w:tc>
        <w:tc>
          <w:tcPr>
            <w:tcW w:w="3196" w:type="dxa"/>
            <w:shd w:val="clear" w:color="auto" w:fill="auto"/>
          </w:tcPr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Регион</w:t>
            </w:r>
          </w:p>
        </w:tc>
      </w:tr>
      <w:tr w:rsidR="00D167E8" w:rsidRPr="00522AD4" w:rsidTr="00D167E8">
        <w:tc>
          <w:tcPr>
            <w:tcW w:w="531" w:type="dxa"/>
            <w:shd w:val="clear" w:color="auto" w:fill="auto"/>
          </w:tcPr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522AD4">
              <w:rPr>
                <w:rFonts w:cs="Times New Roman"/>
              </w:rPr>
              <w:t>1</w:t>
            </w:r>
          </w:p>
        </w:tc>
        <w:tc>
          <w:tcPr>
            <w:tcW w:w="1996" w:type="dxa"/>
            <w:shd w:val="clear" w:color="auto" w:fill="auto"/>
          </w:tcPr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</w:rPr>
            </w:pPr>
            <w:proofErr w:type="spellStart"/>
            <w:r w:rsidRPr="00522AD4">
              <w:rPr>
                <w:rFonts w:cs="Times New Roman"/>
              </w:rPr>
              <w:t>Шайдуллина</w:t>
            </w:r>
            <w:proofErr w:type="spellEnd"/>
          </w:p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522AD4">
              <w:rPr>
                <w:rFonts w:cs="Times New Roman"/>
              </w:rPr>
              <w:t>Флера</w:t>
            </w:r>
          </w:p>
          <w:p w:rsidR="00D167E8" w:rsidRPr="00522AD4" w:rsidRDefault="00D167E8" w:rsidP="00EF4551">
            <w:pPr>
              <w:pStyle w:val="a5"/>
              <w:snapToGrid w:val="0"/>
              <w:jc w:val="center"/>
              <w:rPr>
                <w:rFonts w:cs="Times New Roman"/>
              </w:rPr>
            </w:pPr>
            <w:proofErr w:type="spellStart"/>
            <w:r w:rsidRPr="00522AD4">
              <w:rPr>
                <w:rFonts w:cs="Times New Roman"/>
              </w:rPr>
              <w:t>Фаиковна</w:t>
            </w:r>
            <w:proofErr w:type="spellEnd"/>
          </w:p>
        </w:tc>
        <w:tc>
          <w:tcPr>
            <w:tcW w:w="3196" w:type="dxa"/>
            <w:shd w:val="clear" w:color="auto" w:fill="auto"/>
          </w:tcPr>
          <w:p w:rsidR="00D167E8" w:rsidRPr="00522AD4" w:rsidRDefault="00D167E8" w:rsidP="00D167E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</w:tr>
    </w:tbl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b/>
          <w:bCs/>
          <w:u w:val="single"/>
          <w:shd w:val="clear" w:color="auto" w:fill="FFFFFF"/>
        </w:rPr>
      </w:pPr>
      <w:bookmarkStart w:id="0" w:name="_GoBack"/>
      <w:bookmarkEnd w:id="0"/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05"/>
        <w:jc w:val="both"/>
        <w:rPr>
          <w:rFonts w:cs="Times New Roman"/>
          <w:b/>
          <w:bCs/>
          <w:u w:val="single"/>
          <w:shd w:val="clear" w:color="auto" w:fill="FFFFFF"/>
        </w:rPr>
      </w:pPr>
    </w:p>
    <w:p w:rsidR="00D011E5" w:rsidRPr="00522AD4" w:rsidRDefault="00D011E5" w:rsidP="00D011E5">
      <w:pPr>
        <w:tabs>
          <w:tab w:val="left" w:pos="990"/>
        </w:tabs>
        <w:spacing w:after="0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011E5" w:rsidRPr="00522AD4" w:rsidRDefault="00D011E5" w:rsidP="00D011E5">
      <w:pPr>
        <w:pStyle w:val="a3"/>
        <w:spacing w:after="0"/>
        <w:ind w:firstLine="720"/>
        <w:rPr>
          <w:rFonts w:cs="Times New Roman"/>
          <w:b/>
          <w:bCs/>
        </w:rPr>
      </w:pPr>
    </w:p>
    <w:p w:rsidR="00D011E5" w:rsidRPr="00522AD4" w:rsidRDefault="00D011E5" w:rsidP="00D011E5">
      <w:pPr>
        <w:pStyle w:val="a3"/>
        <w:spacing w:after="0"/>
        <w:ind w:firstLine="720"/>
        <w:rPr>
          <w:rFonts w:cs="Times New Roman"/>
          <w:b/>
          <w:bCs/>
        </w:rPr>
      </w:pPr>
      <w:r w:rsidRPr="00522AD4">
        <w:rPr>
          <w:rFonts w:cs="Times New Roman"/>
          <w:b/>
          <w:bCs/>
        </w:rPr>
        <w:t>Повестка заседания исчерпана. Заседание Совета Партнерства объявлено закрытым.</w:t>
      </w:r>
    </w:p>
    <w:p w:rsidR="00D011E5" w:rsidRPr="00522AD4" w:rsidRDefault="00D011E5" w:rsidP="00D011E5">
      <w:pPr>
        <w:pStyle w:val="a3"/>
        <w:spacing w:after="0"/>
        <w:ind w:firstLine="720"/>
        <w:rPr>
          <w:rFonts w:cs="Times New Roman"/>
        </w:rPr>
      </w:pPr>
    </w:p>
    <w:p w:rsidR="00D011E5" w:rsidRPr="00522AD4" w:rsidRDefault="00D011E5" w:rsidP="00D011E5">
      <w:pPr>
        <w:pStyle w:val="a3"/>
        <w:spacing w:after="0"/>
        <w:ind w:firstLine="720"/>
        <w:rPr>
          <w:rFonts w:cs="Times New Roman"/>
        </w:rPr>
      </w:pPr>
    </w:p>
    <w:p w:rsidR="00D011E5" w:rsidRPr="00522AD4" w:rsidRDefault="00D011E5" w:rsidP="00D011E5">
      <w:pPr>
        <w:pStyle w:val="a3"/>
        <w:spacing w:after="0"/>
        <w:ind w:firstLine="720"/>
        <w:rPr>
          <w:rFonts w:cs="Times New Roman"/>
          <w:b/>
          <w:bCs/>
        </w:rPr>
      </w:pPr>
      <w:r w:rsidRPr="00522AD4">
        <w:rPr>
          <w:rFonts w:cs="Times New Roman"/>
          <w:b/>
          <w:bCs/>
        </w:rPr>
        <w:t xml:space="preserve">Председатель заседания                                                      К.И. Овчинников </w:t>
      </w:r>
    </w:p>
    <w:p w:rsidR="00D011E5" w:rsidRPr="00522AD4" w:rsidRDefault="00D011E5" w:rsidP="00D011E5">
      <w:pPr>
        <w:pStyle w:val="a3"/>
        <w:spacing w:after="0"/>
        <w:ind w:firstLine="720"/>
        <w:rPr>
          <w:rFonts w:cs="Times New Roman"/>
        </w:rPr>
      </w:pPr>
    </w:p>
    <w:p w:rsidR="00D011E5" w:rsidRPr="00522AD4" w:rsidRDefault="00D011E5" w:rsidP="00D011E5">
      <w:pPr>
        <w:pStyle w:val="a3"/>
        <w:tabs>
          <w:tab w:val="left" w:pos="990"/>
        </w:tabs>
        <w:spacing w:after="0"/>
        <w:ind w:firstLine="720"/>
        <w:jc w:val="both"/>
        <w:rPr>
          <w:rFonts w:cs="Times New Roman"/>
          <w:b/>
          <w:bCs/>
        </w:rPr>
      </w:pPr>
      <w:r w:rsidRPr="00522AD4">
        <w:rPr>
          <w:rFonts w:cs="Times New Roman"/>
          <w:b/>
          <w:bCs/>
        </w:rPr>
        <w:t>Секретарь                                                                               В. А. Зайцева</w:t>
      </w:r>
    </w:p>
    <w:p w:rsidR="00DB0B71" w:rsidRPr="00522AD4" w:rsidRDefault="00DB0B71">
      <w:pPr>
        <w:rPr>
          <w:rFonts w:ascii="Times New Roman" w:hAnsi="Times New Roman" w:cs="Times New Roman"/>
          <w:sz w:val="24"/>
          <w:szCs w:val="24"/>
        </w:rPr>
      </w:pPr>
    </w:p>
    <w:sectPr w:rsidR="00DB0B71" w:rsidRPr="00522AD4" w:rsidSect="00A761D4">
      <w:pgSz w:w="11906" w:h="16838"/>
      <w:pgMar w:top="588" w:right="676" w:bottom="6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011E5"/>
    <w:rsid w:val="00024FD6"/>
    <w:rsid w:val="00285568"/>
    <w:rsid w:val="004C2F09"/>
    <w:rsid w:val="00522AD4"/>
    <w:rsid w:val="005D45C1"/>
    <w:rsid w:val="008F1D79"/>
    <w:rsid w:val="00A761D4"/>
    <w:rsid w:val="00AB74AA"/>
    <w:rsid w:val="00CD301F"/>
    <w:rsid w:val="00D011E5"/>
    <w:rsid w:val="00D167E8"/>
    <w:rsid w:val="00DB0B71"/>
    <w:rsid w:val="00E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408A2-72A4-4EB9-849C-0CF40F1F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1E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011E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D011E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Морозова</cp:lastModifiedBy>
  <cp:revision>2</cp:revision>
  <cp:lastPrinted>2013-03-21T11:55:00Z</cp:lastPrinted>
  <dcterms:created xsi:type="dcterms:W3CDTF">2017-06-27T14:43:00Z</dcterms:created>
  <dcterms:modified xsi:type="dcterms:W3CDTF">2017-06-27T14:43:00Z</dcterms:modified>
</cp:coreProperties>
</file>