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2B" w:rsidRDefault="00F0512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</w:t>
      </w:r>
    </w:p>
    <w:p w:rsidR="00DE531B" w:rsidRDefault="00F0512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ИЗ </w:t>
      </w:r>
      <w:r w:rsidR="00CA3184">
        <w:rPr>
          <w:b/>
          <w:bCs/>
        </w:rPr>
        <w:t>ПРОТОКОЛ</w:t>
      </w:r>
      <w:r>
        <w:rPr>
          <w:b/>
          <w:bCs/>
        </w:rPr>
        <w:t>А</w:t>
      </w:r>
      <w:r w:rsidR="00CA3184">
        <w:rPr>
          <w:b/>
          <w:bCs/>
        </w:rPr>
        <w:t xml:space="preserve"> №</w:t>
      </w:r>
      <w:r w:rsidR="00C20AF9">
        <w:rPr>
          <w:b/>
          <w:bCs/>
        </w:rPr>
        <w:t xml:space="preserve"> 27</w:t>
      </w:r>
    </w:p>
    <w:p w:rsidR="00726F9F" w:rsidRDefault="00726F9F" w:rsidP="00726F9F">
      <w:pPr>
        <w:pStyle w:val="Standard"/>
        <w:jc w:val="center"/>
      </w:pPr>
      <w:r>
        <w:t xml:space="preserve">внеочередного общего собрания членов саморегулируемой организации Региональная ассоциация оценщиков </w:t>
      </w:r>
    </w:p>
    <w:p w:rsidR="00726F9F" w:rsidRDefault="00061862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15</w:t>
      </w:r>
      <w:r w:rsidR="00726F9F">
        <w:rPr>
          <w:b/>
          <w:bCs/>
        </w:rPr>
        <w:t xml:space="preserve"> </w:t>
      </w:r>
      <w:r>
        <w:rPr>
          <w:b/>
          <w:bCs/>
        </w:rPr>
        <w:t>сентября 2017</w:t>
      </w:r>
      <w:r w:rsidR="00726F9F">
        <w:rPr>
          <w:b/>
          <w:bCs/>
        </w:rPr>
        <w:t xml:space="preserve"> года                                                                                      г. Краснодар</w:t>
      </w:r>
    </w:p>
    <w:p w:rsidR="00726F9F" w:rsidRDefault="00726F9F" w:rsidP="00726F9F">
      <w:pPr>
        <w:pStyle w:val="Standard"/>
        <w:jc w:val="both"/>
      </w:pPr>
    </w:p>
    <w:p w:rsidR="00726F9F" w:rsidRPr="008728E8" w:rsidRDefault="00726F9F" w:rsidP="00726F9F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Краснодарский край, г. </w:t>
      </w:r>
      <w:r w:rsidR="00061862">
        <w:rPr>
          <w:rFonts w:cs="Times New Roman"/>
          <w:b/>
        </w:rPr>
        <w:t>Анапа</w:t>
      </w:r>
      <w:r>
        <w:rPr>
          <w:rFonts w:cs="Times New Roman"/>
          <w:b/>
        </w:rPr>
        <w:t xml:space="preserve">, </w:t>
      </w:r>
      <w:r w:rsidR="00061862">
        <w:rPr>
          <w:rFonts w:cs="Times New Roman"/>
          <w:b/>
        </w:rPr>
        <w:t>Симферопольское шоссе</w:t>
      </w:r>
      <w:r>
        <w:rPr>
          <w:rFonts w:cs="Times New Roman"/>
          <w:b/>
        </w:rPr>
        <w:t xml:space="preserve">, </w:t>
      </w:r>
      <w:r w:rsidR="00061862">
        <w:rPr>
          <w:rFonts w:cs="Times New Roman"/>
          <w:b/>
        </w:rPr>
        <w:t xml:space="preserve">д.26, </w:t>
      </w:r>
      <w:r>
        <w:rPr>
          <w:rFonts w:cs="Times New Roman"/>
          <w:b/>
        </w:rPr>
        <w:t>отель «</w:t>
      </w:r>
      <w:r w:rsidR="00061862" w:rsidRPr="00061862">
        <w:rPr>
          <w:rFonts w:cs="Times New Roman"/>
          <w:b/>
        </w:rPr>
        <w:t>ДОВИЛЬ ОТЕЛЬ&amp;</w:t>
      </w:r>
      <w:r w:rsidR="00061862" w:rsidRPr="00061862">
        <w:rPr>
          <w:rFonts w:cs="Times New Roman"/>
          <w:b/>
          <w:lang w:val="en-US"/>
        </w:rPr>
        <w:t>SPA</w:t>
      </w:r>
      <w:r>
        <w:rPr>
          <w:rFonts w:cs="Times New Roman"/>
          <w:b/>
        </w:rPr>
        <w:t>».</w:t>
      </w: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регистра</w:t>
      </w:r>
      <w:r w:rsidR="00061862">
        <w:rPr>
          <w:rFonts w:cs="Times New Roman"/>
          <w:b/>
        </w:rPr>
        <w:t>ции участников собрания: 9 час.3</w:t>
      </w:r>
      <w:r>
        <w:rPr>
          <w:rFonts w:cs="Times New Roman"/>
          <w:b/>
        </w:rPr>
        <w:t>0 мин.</w:t>
      </w: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 час. 00 мин.</w:t>
      </w:r>
    </w:p>
    <w:p w:rsidR="00726F9F" w:rsidRDefault="00061862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14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061862">
        <w:rPr>
          <w:b/>
          <w:bCs/>
        </w:rPr>
        <w:t>946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061862">
        <w:t>зарегистрировано 481</w:t>
      </w:r>
      <w:r>
        <w:t xml:space="preserve"> 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</w:p>
    <w:p w:rsidR="00B57FC6" w:rsidRDefault="00B57FC6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531B" w:rsidRDefault="00DE531B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B57FC6" w:rsidRPr="00726F9F" w:rsidRDefault="00061862" w:rsidP="00726F9F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Вступление в Международную ассоциацию Совет объединений Евразии.</w:t>
      </w:r>
    </w:p>
    <w:p w:rsidR="00B57FC6" w:rsidRPr="00B57FC6" w:rsidRDefault="00B57FC6" w:rsidP="00B57FC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B57FC6" w:rsidRDefault="00726F9F" w:rsidP="00B57FC6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Утверждение изменений в </w:t>
      </w:r>
      <w:r w:rsidR="00061862">
        <w:rPr>
          <w:rFonts w:eastAsia="Times New Roman" w:cs="Times New Roman"/>
          <w:color w:val="000000"/>
          <w:kern w:val="0"/>
          <w:lang w:eastAsia="ru-RU" w:bidi="ar-SA"/>
        </w:rPr>
        <w:t>Положениях Ассоциации.</w:t>
      </w:r>
    </w:p>
    <w:p w:rsidR="003071A4" w:rsidRPr="00B57FC6" w:rsidRDefault="003071A4" w:rsidP="003071A4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Вступление в Межрегиональный Межотраслевой Профессиональный союз                            «Специалистов Финансового рынка» (ММПС </w:t>
      </w:r>
      <w:r>
        <w:rPr>
          <w:rFonts w:eastAsia="Times New Roman" w:cs="Times New Roman"/>
          <w:color w:val="000000"/>
          <w:kern w:val="0"/>
          <w:lang w:eastAsia="ru-RU" w:bidi="ar-SA"/>
        </w:rPr>
        <w:t>«Специалистов Финансового рынка»</w:t>
      </w:r>
      <w:r>
        <w:rPr>
          <w:rFonts w:eastAsia="Times New Roman" w:cs="Times New Roman"/>
          <w:color w:val="000000"/>
          <w:kern w:val="0"/>
          <w:lang w:eastAsia="ru-RU" w:bidi="ar-SA"/>
        </w:rPr>
        <w:t>).</w:t>
      </w:r>
    </w:p>
    <w:p w:rsidR="00B57FC6" w:rsidRPr="00F0512B" w:rsidRDefault="00F0512B" w:rsidP="00F0512B">
      <w:pPr>
        <w:widowControl/>
        <w:suppressAutoHyphens w:val="0"/>
        <w:autoSpaceDN/>
        <w:spacing w:before="100" w:beforeAutospacing="1" w:after="100" w:afterAutospacing="1" w:line="312" w:lineRule="atLeast"/>
        <w:ind w:left="36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224401" w:rsidRDefault="00224401" w:rsidP="00224401">
      <w:pPr>
        <w:pStyle w:val="Textbody"/>
        <w:spacing w:after="0"/>
        <w:ind w:firstLine="705"/>
      </w:pPr>
    </w:p>
    <w:p w:rsidR="00726F9F" w:rsidRDefault="00F0512B" w:rsidP="00F0512B">
      <w:pPr>
        <w:pStyle w:val="Standard"/>
        <w:numPr>
          <w:ilvl w:val="0"/>
          <w:numId w:val="34"/>
        </w:numPr>
        <w:ind w:left="426" w:firstLine="279"/>
        <w:jc w:val="both"/>
      </w:pPr>
      <w:r>
        <w:rPr>
          <w:rFonts w:eastAsia="Times New Roman" w:cs="Times New Roman"/>
          <w:color w:val="000000"/>
        </w:rPr>
        <w:t>Поручить</w:t>
      </w:r>
      <w:r w:rsidRPr="009852DE">
        <w:rPr>
          <w:rFonts w:eastAsia="Times New Roman" w:cs="Times New Roman"/>
          <w:color w:val="000000"/>
        </w:rPr>
        <w:t xml:space="preserve"> </w:t>
      </w:r>
      <w:r w:rsidR="00726F9F" w:rsidRPr="009852DE">
        <w:rPr>
          <w:rFonts w:eastAsia="Times New Roman" w:cs="Times New Roman"/>
          <w:color w:val="000000"/>
        </w:rPr>
        <w:t xml:space="preserve">генеральному директору </w:t>
      </w:r>
      <w:r w:rsidR="00726F9F">
        <w:t xml:space="preserve">в соответствии со своей компетенцией осуществлять все необходимые юридические и фактические действия, связанные с необходимостью </w:t>
      </w:r>
      <w:r w:rsidR="00726F9F" w:rsidRPr="00726F9F">
        <w:t xml:space="preserve">войти в состав учредителей и вступить в </w:t>
      </w:r>
      <w:r w:rsidR="00061862">
        <w:rPr>
          <w:rFonts w:eastAsia="Times New Roman" w:cs="Times New Roman"/>
          <w:color w:val="000000"/>
          <w:kern w:val="0"/>
          <w:lang w:eastAsia="ru-RU" w:bidi="ar-SA"/>
        </w:rPr>
        <w:t>Международную ассоциацию Совет объединений Евразии.</w:t>
      </w:r>
    </w:p>
    <w:p w:rsidR="00B57FC6" w:rsidRDefault="00F0512B" w:rsidP="00F0512B">
      <w:pPr>
        <w:pStyle w:val="af1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>
        <w:rPr>
          <w:rFonts w:cs="Times New Roman"/>
        </w:rPr>
        <w:t xml:space="preserve">      Включили в состав Экспертного Совета.</w:t>
      </w:r>
    </w:p>
    <w:p w:rsidR="00F0512B" w:rsidRDefault="00F0512B" w:rsidP="00F0512B">
      <w:pPr>
        <w:pStyle w:val="af1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cs="Times New Roman"/>
        </w:rPr>
      </w:pPr>
      <w:r>
        <w:rPr>
          <w:rFonts w:cs="Times New Roman"/>
        </w:rPr>
        <w:t xml:space="preserve">      Утвердили Положения Ассоциации в новой редакции.</w:t>
      </w:r>
    </w:p>
    <w:p w:rsidR="003071A4" w:rsidRPr="00B57FC6" w:rsidRDefault="003071A4" w:rsidP="003071A4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 w:line="312" w:lineRule="atLeast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Приняли решение вступить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в Межрегиональный Межотраслевой Профессиональный союз «Специалистов Финансового рынка» (ММПС «Специалистов Финансового рынка»).</w:t>
      </w:r>
    </w:p>
    <w:p w:rsidR="00E64702" w:rsidRDefault="00E64702" w:rsidP="00E64702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</w:pPr>
      <w:bookmarkStart w:id="0" w:name="_GoBack"/>
      <w:bookmarkEnd w:id="0"/>
      <w:r>
        <w:rPr>
          <w:b/>
          <w:bCs/>
        </w:rPr>
        <w:t xml:space="preserve">Секретарь собрания                                                                               </w:t>
      </w:r>
      <w:r w:rsidR="00C20AF9">
        <w:rPr>
          <w:b/>
          <w:bCs/>
        </w:rPr>
        <w:t>М.Г. Абрамян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4C" w:rsidRDefault="00036D4C">
      <w:r>
        <w:separator/>
      </w:r>
    </w:p>
  </w:endnote>
  <w:endnote w:type="continuationSeparator" w:id="0">
    <w:p w:rsidR="00036D4C" w:rsidRDefault="0003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4C" w:rsidRDefault="00036D4C">
      <w:r>
        <w:rPr>
          <w:color w:val="000000"/>
        </w:rPr>
        <w:separator/>
      </w:r>
    </w:p>
  </w:footnote>
  <w:footnote w:type="continuationSeparator" w:id="0">
    <w:p w:rsidR="00036D4C" w:rsidRDefault="0003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3BD7658"/>
    <w:multiLevelType w:val="hybridMultilevel"/>
    <w:tmpl w:val="D4BA62F0"/>
    <w:lvl w:ilvl="0" w:tplc="50BCC046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12"/>
  </w:num>
  <w:num w:numId="9">
    <w:abstractNumId w:val="10"/>
  </w:num>
  <w:num w:numId="10">
    <w:abstractNumId w:val="22"/>
  </w:num>
  <w:num w:numId="11">
    <w:abstractNumId w:val="13"/>
  </w:num>
  <w:num w:numId="12">
    <w:abstractNumId w:val="5"/>
  </w:num>
  <w:num w:numId="13">
    <w:abstractNumId w:val="14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8"/>
  </w:num>
  <w:num w:numId="21">
    <w:abstractNumId w:val="20"/>
  </w:num>
  <w:num w:numId="22">
    <w:abstractNumId w:val="24"/>
  </w:num>
  <w:num w:numId="23">
    <w:abstractNumId w:val="29"/>
  </w:num>
  <w:num w:numId="24">
    <w:abstractNumId w:val="11"/>
  </w:num>
  <w:num w:numId="25">
    <w:abstractNumId w:val="23"/>
  </w:num>
  <w:num w:numId="26">
    <w:abstractNumId w:val="18"/>
  </w:num>
  <w:num w:numId="27">
    <w:abstractNumId w:val="6"/>
  </w:num>
  <w:num w:numId="28">
    <w:abstractNumId w:val="9"/>
  </w:num>
  <w:num w:numId="29">
    <w:abstractNumId w:val="8"/>
  </w:num>
  <w:num w:numId="30">
    <w:abstractNumId w:val="26"/>
  </w:num>
  <w:num w:numId="31">
    <w:abstractNumId w:val="3"/>
  </w:num>
  <w:num w:numId="32">
    <w:abstractNumId w:val="25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36D4C"/>
    <w:rsid w:val="00056884"/>
    <w:rsid w:val="00061862"/>
    <w:rsid w:val="000625FB"/>
    <w:rsid w:val="00073307"/>
    <w:rsid w:val="00077231"/>
    <w:rsid w:val="000A1DD6"/>
    <w:rsid w:val="001126DC"/>
    <w:rsid w:val="0011541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B4EA4"/>
    <w:rsid w:val="002C1B94"/>
    <w:rsid w:val="002D0597"/>
    <w:rsid w:val="003015BD"/>
    <w:rsid w:val="003071A4"/>
    <w:rsid w:val="00322CE8"/>
    <w:rsid w:val="003456D0"/>
    <w:rsid w:val="003B5069"/>
    <w:rsid w:val="003E5EE1"/>
    <w:rsid w:val="004736DD"/>
    <w:rsid w:val="004C69F1"/>
    <w:rsid w:val="005502A3"/>
    <w:rsid w:val="00551BD5"/>
    <w:rsid w:val="00566054"/>
    <w:rsid w:val="005911A9"/>
    <w:rsid w:val="00591621"/>
    <w:rsid w:val="00632F66"/>
    <w:rsid w:val="006351E4"/>
    <w:rsid w:val="00641CBD"/>
    <w:rsid w:val="00687C29"/>
    <w:rsid w:val="00690554"/>
    <w:rsid w:val="006E543C"/>
    <w:rsid w:val="00711C69"/>
    <w:rsid w:val="00712084"/>
    <w:rsid w:val="00721D4F"/>
    <w:rsid w:val="00726F9F"/>
    <w:rsid w:val="007677C4"/>
    <w:rsid w:val="0079545B"/>
    <w:rsid w:val="007969BF"/>
    <w:rsid w:val="007E2A49"/>
    <w:rsid w:val="008051C1"/>
    <w:rsid w:val="008133C2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64E44"/>
    <w:rsid w:val="009852DE"/>
    <w:rsid w:val="00996DF7"/>
    <w:rsid w:val="009A0DE1"/>
    <w:rsid w:val="009B20A3"/>
    <w:rsid w:val="009B6346"/>
    <w:rsid w:val="009C547E"/>
    <w:rsid w:val="009E07E4"/>
    <w:rsid w:val="009F5C9B"/>
    <w:rsid w:val="00A13593"/>
    <w:rsid w:val="00A233E1"/>
    <w:rsid w:val="00A31838"/>
    <w:rsid w:val="00A51D2B"/>
    <w:rsid w:val="00A57144"/>
    <w:rsid w:val="00A7611D"/>
    <w:rsid w:val="00B27557"/>
    <w:rsid w:val="00B57FC6"/>
    <w:rsid w:val="00B6039F"/>
    <w:rsid w:val="00B63E26"/>
    <w:rsid w:val="00BC6AAC"/>
    <w:rsid w:val="00BE2430"/>
    <w:rsid w:val="00C03A97"/>
    <w:rsid w:val="00C20AF9"/>
    <w:rsid w:val="00C42763"/>
    <w:rsid w:val="00C80E04"/>
    <w:rsid w:val="00CA3184"/>
    <w:rsid w:val="00CD4C59"/>
    <w:rsid w:val="00CE0A49"/>
    <w:rsid w:val="00D329E1"/>
    <w:rsid w:val="00D96769"/>
    <w:rsid w:val="00DA04E2"/>
    <w:rsid w:val="00DA35A5"/>
    <w:rsid w:val="00DC7E89"/>
    <w:rsid w:val="00DE531B"/>
    <w:rsid w:val="00DE6400"/>
    <w:rsid w:val="00DF2345"/>
    <w:rsid w:val="00E015A0"/>
    <w:rsid w:val="00E64702"/>
    <w:rsid w:val="00E700C4"/>
    <w:rsid w:val="00E95EA3"/>
    <w:rsid w:val="00EB21CF"/>
    <w:rsid w:val="00ED189A"/>
    <w:rsid w:val="00ED7536"/>
    <w:rsid w:val="00EE6042"/>
    <w:rsid w:val="00F0512B"/>
    <w:rsid w:val="00F14753"/>
    <w:rsid w:val="00F63D68"/>
    <w:rsid w:val="00F90732"/>
    <w:rsid w:val="00FC2DEF"/>
    <w:rsid w:val="00FD7328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75EA-9AF6-40EC-AEA1-7732B93C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4</cp:revision>
  <cp:lastPrinted>2017-10-09T12:51:00Z</cp:lastPrinted>
  <dcterms:created xsi:type="dcterms:W3CDTF">2017-09-14T08:29:00Z</dcterms:created>
  <dcterms:modified xsi:type="dcterms:W3CDTF">2017-10-09T13:56:00Z</dcterms:modified>
</cp:coreProperties>
</file>