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1B" w:rsidRDefault="00D329E1">
      <w:pPr>
        <w:pStyle w:val="Standard"/>
        <w:jc w:val="center"/>
        <w:rPr>
          <w:b/>
          <w:bCs/>
        </w:rPr>
      </w:pPr>
      <w:r>
        <w:rPr>
          <w:b/>
          <w:bCs/>
        </w:rPr>
        <w:t>ПРОТОКОЛ  № 19</w:t>
      </w:r>
    </w:p>
    <w:p w:rsidR="00DE531B" w:rsidRDefault="00D329E1">
      <w:pPr>
        <w:pStyle w:val="Standard"/>
        <w:jc w:val="center"/>
      </w:pPr>
      <w:r>
        <w:t>вне</w:t>
      </w:r>
      <w:r w:rsidR="00FC2DEF">
        <w:t>очередного общего собрания членов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DE531B" w:rsidRDefault="00DE531B">
      <w:pPr>
        <w:pStyle w:val="Standard"/>
        <w:jc w:val="center"/>
      </w:pPr>
    </w:p>
    <w:p w:rsidR="00DE531B" w:rsidRDefault="00D329E1">
      <w:pPr>
        <w:pStyle w:val="Standard"/>
        <w:ind w:firstLine="705"/>
        <w:jc w:val="both"/>
        <w:rPr>
          <w:b/>
          <w:bCs/>
        </w:rPr>
      </w:pPr>
      <w:r>
        <w:rPr>
          <w:b/>
          <w:bCs/>
        </w:rPr>
        <w:t>20 мая</w:t>
      </w:r>
      <w:r w:rsidR="00FC2DEF">
        <w:rPr>
          <w:b/>
          <w:bCs/>
        </w:rPr>
        <w:t xml:space="preserve"> 2015 года                                                                                      г. </w:t>
      </w:r>
      <w:r>
        <w:rPr>
          <w:b/>
          <w:bCs/>
        </w:rPr>
        <w:t>Краснодар</w:t>
      </w:r>
    </w:p>
    <w:p w:rsidR="00DE531B" w:rsidRDefault="00DE531B">
      <w:pPr>
        <w:pStyle w:val="Standard"/>
        <w:jc w:val="both"/>
      </w:pPr>
    </w:p>
    <w:p w:rsidR="00DE531B" w:rsidRDefault="00FC2DEF">
      <w:pPr>
        <w:pStyle w:val="Standard"/>
        <w:ind w:firstLine="705"/>
        <w:jc w:val="both"/>
      </w:pPr>
      <w:r>
        <w:t xml:space="preserve"> </w:t>
      </w:r>
      <w:r>
        <w:rPr>
          <w:b/>
          <w:bCs/>
        </w:rPr>
        <w:t>Место проведения</w:t>
      </w:r>
      <w:r>
        <w:rPr>
          <w:rFonts w:cs="Times New Roman"/>
          <w:b/>
        </w:rPr>
        <w:t xml:space="preserve">: РФ, г. </w:t>
      </w:r>
      <w:r w:rsidR="00D329E1">
        <w:rPr>
          <w:rFonts w:cs="Times New Roman"/>
          <w:b/>
        </w:rPr>
        <w:t>Краснодар, ул.Ставропольская, 5</w:t>
      </w:r>
      <w:r>
        <w:rPr>
          <w:rFonts w:cs="Times New Roman"/>
          <w:b/>
        </w:rPr>
        <w:t xml:space="preserve"> </w:t>
      </w:r>
    </w:p>
    <w:p w:rsidR="00DE531B" w:rsidRDefault="00DE531B">
      <w:pPr>
        <w:pStyle w:val="Standard"/>
        <w:ind w:firstLine="705"/>
        <w:jc w:val="both"/>
        <w:rPr>
          <w:rFonts w:cs="Times New Roman"/>
          <w:b/>
        </w:rPr>
      </w:pPr>
    </w:p>
    <w:p w:rsidR="00DE531B" w:rsidRDefault="00D329E1">
      <w:pPr>
        <w:pStyle w:val="Standard"/>
        <w:ind w:firstLine="705"/>
        <w:jc w:val="both"/>
      </w:pPr>
      <w:r>
        <w:t>Начало собрания 11</w:t>
      </w:r>
      <w:r w:rsidR="00FC2DEF">
        <w:t xml:space="preserve"> ч. 00 мин.</w:t>
      </w:r>
    </w:p>
    <w:p w:rsidR="00DE531B" w:rsidRDefault="00FC2DEF">
      <w:pPr>
        <w:pStyle w:val="Standard"/>
        <w:ind w:firstLine="705"/>
        <w:jc w:val="both"/>
      </w:pPr>
      <w:r>
        <w:t>Окончание Собрания 1</w:t>
      </w:r>
      <w:r w:rsidR="00D329E1">
        <w:t>2</w:t>
      </w:r>
      <w:r>
        <w:t xml:space="preserve"> ч. 00 мин.</w:t>
      </w:r>
    </w:p>
    <w:p w:rsidR="00DE531B" w:rsidRDefault="00DE531B">
      <w:pPr>
        <w:pStyle w:val="Standard"/>
        <w:ind w:firstLine="705"/>
        <w:jc w:val="both"/>
      </w:pPr>
    </w:p>
    <w:p w:rsidR="00DE531B" w:rsidRDefault="00FC2DEF">
      <w:pPr>
        <w:pStyle w:val="Standard"/>
        <w:ind w:firstLine="705"/>
        <w:jc w:val="both"/>
        <w:rPr>
          <w:bCs/>
        </w:rPr>
      </w:pPr>
      <w:r>
        <w:rPr>
          <w:bCs/>
        </w:rPr>
        <w:t>Всего членов в Некоммерческом партнерстве саморегулируемой организации «Региональная ассоциация оценщико</w:t>
      </w:r>
      <w:r w:rsidR="00E64702">
        <w:rPr>
          <w:bCs/>
        </w:rPr>
        <w:t>в Южного федерального округа» - 578</w:t>
      </w:r>
      <w:r>
        <w:rPr>
          <w:bCs/>
        </w:rPr>
        <w:t>.</w:t>
      </w:r>
    </w:p>
    <w:p w:rsidR="00DE531B" w:rsidRDefault="00FC2DEF">
      <w:pPr>
        <w:pStyle w:val="Standard"/>
        <w:ind w:firstLine="705"/>
        <w:jc w:val="both"/>
      </w:pPr>
      <w:r>
        <w:rPr>
          <w:bCs/>
        </w:rPr>
        <w:t xml:space="preserve">На момент регистрации для участия в собрании </w:t>
      </w:r>
      <w:r w:rsidR="009C547E" w:rsidRPr="009C547E">
        <w:t xml:space="preserve">зарегистрировано </w:t>
      </w:r>
      <w:r w:rsidR="00DA35A5">
        <w:t>303 члена</w:t>
      </w:r>
      <w:r w:rsidRPr="009C547E">
        <w:t xml:space="preserve"> </w:t>
      </w:r>
      <w:r>
        <w:rPr>
          <w:bCs/>
        </w:rPr>
        <w:t>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DE531B" w:rsidRDefault="00DE531B">
      <w:pPr>
        <w:pStyle w:val="Standard"/>
        <w:ind w:firstLine="705"/>
        <w:jc w:val="both"/>
        <w:rPr>
          <w:b/>
          <w:bCs/>
        </w:rPr>
      </w:pPr>
    </w:p>
    <w:p w:rsidR="00DE531B" w:rsidRDefault="00FC2DEF">
      <w:pPr>
        <w:pStyle w:val="Standard"/>
        <w:ind w:firstLine="705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DE531B" w:rsidRDefault="00DE531B">
      <w:pPr>
        <w:pStyle w:val="Standard"/>
        <w:ind w:firstLine="705"/>
        <w:jc w:val="both"/>
        <w:rPr>
          <w:b/>
          <w:bCs/>
        </w:rPr>
      </w:pPr>
    </w:p>
    <w:p w:rsidR="00F2560E" w:rsidRDefault="00F2560E" w:rsidP="00F2560E">
      <w:pPr>
        <w:ind w:firstLine="705"/>
        <w:jc w:val="both"/>
        <w:rPr>
          <w:i/>
          <w:iCs/>
        </w:rPr>
      </w:pPr>
      <w:r>
        <w:rPr>
          <w:i/>
          <w:iCs/>
        </w:rPr>
        <w:t>Члены Некоммерческого партнерства «Региональная ассоциация оценщиков Южного федерального округа»:</w:t>
      </w:r>
    </w:p>
    <w:p w:rsidR="00F2560E" w:rsidRDefault="00F2560E" w:rsidP="00F2560E">
      <w:pPr>
        <w:pStyle w:val="Standard"/>
        <w:numPr>
          <w:ilvl w:val="0"/>
          <w:numId w:val="12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Овчинников К.И.</w:t>
      </w:r>
    </w:p>
    <w:p w:rsidR="00F2560E" w:rsidRDefault="00F2560E" w:rsidP="00F2560E">
      <w:pPr>
        <w:pStyle w:val="Standard"/>
        <w:numPr>
          <w:ilvl w:val="0"/>
          <w:numId w:val="12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Друзин Р.В.</w:t>
      </w:r>
    </w:p>
    <w:p w:rsidR="00F2560E" w:rsidRDefault="00F2560E" w:rsidP="00F2560E">
      <w:pPr>
        <w:pStyle w:val="Standard"/>
        <w:numPr>
          <w:ilvl w:val="0"/>
          <w:numId w:val="12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Кириллов О.А.</w:t>
      </w:r>
    </w:p>
    <w:p w:rsidR="00F2560E" w:rsidRDefault="00F2560E" w:rsidP="00F2560E">
      <w:pPr>
        <w:pStyle w:val="Standard"/>
        <w:numPr>
          <w:ilvl w:val="0"/>
          <w:numId w:val="12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Искра С.Н.</w:t>
      </w:r>
    </w:p>
    <w:p w:rsidR="00F2560E" w:rsidRDefault="00F2560E" w:rsidP="00F2560E">
      <w:pPr>
        <w:pStyle w:val="Standard"/>
        <w:numPr>
          <w:ilvl w:val="0"/>
          <w:numId w:val="12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Пучков Д.А.</w:t>
      </w:r>
    </w:p>
    <w:p w:rsidR="00F2560E" w:rsidRDefault="00F2560E" w:rsidP="00F2560E">
      <w:pPr>
        <w:pStyle w:val="Standard"/>
        <w:numPr>
          <w:ilvl w:val="0"/>
          <w:numId w:val="12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Кулинченко Э.И.</w:t>
      </w:r>
    </w:p>
    <w:p w:rsidR="00F2560E" w:rsidRDefault="00F2560E" w:rsidP="00F2560E">
      <w:pPr>
        <w:pStyle w:val="Standard"/>
        <w:numPr>
          <w:ilvl w:val="0"/>
          <w:numId w:val="12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Сейдаметов В.С.</w:t>
      </w:r>
    </w:p>
    <w:p w:rsidR="00F2560E" w:rsidRDefault="00F2560E" w:rsidP="00F2560E">
      <w:pPr>
        <w:pStyle w:val="Standard"/>
        <w:numPr>
          <w:ilvl w:val="0"/>
          <w:numId w:val="12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Ганчук А.Г.</w:t>
      </w:r>
    </w:p>
    <w:p w:rsidR="00F2560E" w:rsidRDefault="00F2560E" w:rsidP="00F2560E">
      <w:pPr>
        <w:pStyle w:val="Standard"/>
        <w:numPr>
          <w:ilvl w:val="0"/>
          <w:numId w:val="12"/>
        </w:numPr>
        <w:tabs>
          <w:tab w:val="left" w:pos="990"/>
        </w:tabs>
        <w:ind w:firstLine="692"/>
        <w:jc w:val="both"/>
        <w:rPr>
          <w:rFonts w:eastAsia="Mangal" w:cs="Mangal"/>
        </w:rPr>
      </w:pPr>
      <w:r>
        <w:rPr>
          <w:rFonts w:eastAsia="Mangal" w:cs="Mangal"/>
        </w:rPr>
        <w:t>Галактионов А.Н.</w:t>
      </w:r>
    </w:p>
    <w:p w:rsidR="00F2560E" w:rsidRDefault="00F2560E" w:rsidP="00F2560E">
      <w:pPr>
        <w:pStyle w:val="Standard"/>
        <w:tabs>
          <w:tab w:val="left" w:pos="990"/>
        </w:tabs>
        <w:ind w:left="692"/>
        <w:jc w:val="both"/>
        <w:rPr>
          <w:rFonts w:eastAsia="Mangal" w:cs="Mangal"/>
        </w:rPr>
      </w:pPr>
      <w:r>
        <w:rPr>
          <w:rFonts w:eastAsia="Mangal" w:cs="Mangal"/>
        </w:rPr>
        <w:t>10.Борисов Д.В.</w:t>
      </w:r>
    </w:p>
    <w:p w:rsidR="00F2560E" w:rsidRDefault="00F2560E" w:rsidP="00F2560E">
      <w:pPr>
        <w:tabs>
          <w:tab w:val="left" w:pos="990"/>
          <w:tab w:val="left" w:pos="1200"/>
        </w:tabs>
        <w:ind w:firstLine="700"/>
        <w:jc w:val="both"/>
        <w:rPr>
          <w:i/>
          <w:iCs/>
        </w:rPr>
      </w:pPr>
      <w:r>
        <w:rPr>
          <w:i/>
          <w:iCs/>
        </w:rPr>
        <w:t xml:space="preserve">Представители членов Некоммерческого партнерства </w:t>
      </w:r>
      <w:r>
        <w:rPr>
          <w:i/>
          <w:iCs/>
        </w:rPr>
        <w:t xml:space="preserve">СРО </w:t>
      </w:r>
      <w:r>
        <w:rPr>
          <w:i/>
          <w:iCs/>
        </w:rPr>
        <w:t>«Региональная ассоциация оценщиков Южного федерального округа» по доверенности (согласно журнала регистрации):</w:t>
      </w:r>
    </w:p>
    <w:p w:rsidR="00F2560E" w:rsidRDefault="00F2560E" w:rsidP="00F2560E">
      <w:pPr>
        <w:tabs>
          <w:tab w:val="left" w:pos="990"/>
          <w:tab w:val="left" w:pos="1200"/>
        </w:tabs>
        <w:ind w:firstLine="700"/>
        <w:jc w:val="both"/>
        <w:rPr>
          <w:rFonts w:eastAsia="Mangal" w:cs="Mangal"/>
          <w:bCs/>
        </w:rPr>
      </w:pPr>
      <w:r>
        <w:rPr>
          <w:rFonts w:eastAsia="Mangal" w:cs="Mangal"/>
          <w:bCs/>
        </w:rPr>
        <w:t xml:space="preserve">Терещенко М. В. от </w:t>
      </w:r>
      <w:r>
        <w:rPr>
          <w:rFonts w:eastAsia="Mangal" w:cs="Mangal"/>
          <w:bCs/>
        </w:rPr>
        <w:t>13</w:t>
      </w:r>
      <w:r>
        <w:rPr>
          <w:rFonts w:eastAsia="Mangal" w:cs="Mangal"/>
          <w:bCs/>
        </w:rPr>
        <w:t>5 членов Некоммерческого партнерства</w:t>
      </w:r>
      <w:r>
        <w:rPr>
          <w:rFonts w:eastAsia="Mangal" w:cs="Mangal"/>
          <w:bCs/>
        </w:rPr>
        <w:t xml:space="preserve"> СРО</w:t>
      </w:r>
      <w:r>
        <w:rPr>
          <w:rFonts w:eastAsia="Mangal" w:cs="Mangal"/>
          <w:bCs/>
        </w:rPr>
        <w:t xml:space="preserve"> «Региональная ассоциация оценщиков Южного федерального округа».</w:t>
      </w:r>
    </w:p>
    <w:p w:rsidR="00F2560E" w:rsidRDefault="00F2560E" w:rsidP="00F2560E">
      <w:pPr>
        <w:tabs>
          <w:tab w:val="left" w:pos="990"/>
          <w:tab w:val="left" w:pos="1200"/>
        </w:tabs>
        <w:ind w:firstLine="700"/>
        <w:jc w:val="both"/>
        <w:rPr>
          <w:rFonts w:eastAsia="Mangal" w:cs="Mangal"/>
          <w:bCs/>
        </w:rPr>
      </w:pPr>
      <w:r>
        <w:rPr>
          <w:rFonts w:eastAsia="Mangal" w:cs="Mangal"/>
          <w:bCs/>
        </w:rPr>
        <w:t xml:space="preserve">Мизин А. А. от </w:t>
      </w:r>
      <w:r>
        <w:rPr>
          <w:rFonts w:eastAsia="Mangal" w:cs="Mangal"/>
          <w:bCs/>
        </w:rPr>
        <w:t>15</w:t>
      </w:r>
      <w:r>
        <w:rPr>
          <w:rFonts w:eastAsia="Mangal" w:cs="Mangal"/>
          <w:bCs/>
        </w:rPr>
        <w:t xml:space="preserve">8 членов Некоммерческого партнерства </w:t>
      </w:r>
      <w:r>
        <w:rPr>
          <w:rFonts w:eastAsia="Mangal" w:cs="Mangal"/>
          <w:bCs/>
        </w:rPr>
        <w:t xml:space="preserve">СРО </w:t>
      </w:r>
      <w:bookmarkStart w:id="0" w:name="_GoBack"/>
      <w:bookmarkEnd w:id="0"/>
      <w:r>
        <w:rPr>
          <w:rFonts w:eastAsia="Mangal" w:cs="Mangal"/>
          <w:bCs/>
        </w:rPr>
        <w:t>«Региональная ассоциация оценщиков Южного федерального округа».</w:t>
      </w:r>
    </w:p>
    <w:p w:rsidR="00DE531B" w:rsidRDefault="00FC2DEF">
      <w:pPr>
        <w:pStyle w:val="Standard"/>
        <w:tabs>
          <w:tab w:val="left" w:pos="990"/>
        </w:tabs>
        <w:ind w:firstLine="705"/>
        <w:jc w:val="both"/>
        <w:rPr>
          <w:i/>
          <w:iCs/>
        </w:rPr>
      </w:pPr>
      <w:r>
        <w:rPr>
          <w:i/>
          <w:iCs/>
        </w:rPr>
        <w:t>Генеральный директор Некоммерческого партнерства саморегулируемой организации «Региональная ассоциация оценщиков Южного федерального округа» Мизин А. А.</w:t>
      </w:r>
    </w:p>
    <w:p w:rsidR="00DE531B" w:rsidRDefault="00FC2DEF">
      <w:pPr>
        <w:pStyle w:val="Standard"/>
        <w:tabs>
          <w:tab w:val="left" w:pos="990"/>
        </w:tabs>
        <w:ind w:firstLine="705"/>
        <w:jc w:val="both"/>
      </w:pPr>
      <w:r>
        <w:t>Общее собрание членов Некоммерческого партнерства саморегулируемой организации «Региональная ассоциация оценщиков Южного федерального округа» правомочно принимать решения по всем вопросам повестки дня.</w:t>
      </w:r>
    </w:p>
    <w:p w:rsidR="00DE531B" w:rsidRDefault="00FC2DEF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>Председательствующий</w:t>
      </w:r>
      <w:r>
        <w:t xml:space="preserve"> на общем собрании членов Некоммерческого партнерства саморегулируемой организации «Региональная ассоциация оценщиков Южного федерального округа» - Овчинников К. И., </w:t>
      </w:r>
      <w:r>
        <w:rPr>
          <w:b/>
          <w:bCs/>
        </w:rPr>
        <w:t>секретарь</w:t>
      </w:r>
      <w:r>
        <w:t xml:space="preserve"> собрания — Терещенко М.В.</w:t>
      </w:r>
    </w:p>
    <w:p w:rsidR="00DE531B" w:rsidRDefault="00DE531B">
      <w:pPr>
        <w:pStyle w:val="Standard"/>
        <w:tabs>
          <w:tab w:val="left" w:pos="990"/>
        </w:tabs>
        <w:ind w:firstLine="705"/>
        <w:jc w:val="both"/>
      </w:pPr>
    </w:p>
    <w:p w:rsidR="00DE531B" w:rsidRDefault="00FC2DEF">
      <w:pPr>
        <w:pStyle w:val="Standard"/>
        <w:tabs>
          <w:tab w:val="left" w:pos="990"/>
        </w:tabs>
        <w:ind w:firstLine="705"/>
        <w:jc w:val="both"/>
      </w:pPr>
      <w:r>
        <w:t>Подсчет голосов производит секретарь Собрания Терещенко М.В.</w:t>
      </w:r>
    </w:p>
    <w:p w:rsidR="00DE531B" w:rsidRDefault="00DE531B">
      <w:pPr>
        <w:pStyle w:val="Standard"/>
        <w:ind w:firstLine="705"/>
        <w:jc w:val="both"/>
      </w:pPr>
    </w:p>
    <w:p w:rsidR="00DE531B" w:rsidRDefault="00FC2DEF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DE531B" w:rsidRDefault="00DE531B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DE531B" w:rsidRDefault="00FC2DEF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Об изменении наи</w:t>
      </w:r>
      <w:r w:rsidR="00687C29">
        <w:rPr>
          <w:rFonts w:eastAsia="Times New Roman" w:cs="Times New Roman"/>
          <w:color w:val="000000"/>
        </w:rPr>
        <w:t>менования Партнерства и внесении</w:t>
      </w:r>
      <w:r>
        <w:rPr>
          <w:rFonts w:eastAsia="Times New Roman" w:cs="Times New Roman"/>
          <w:color w:val="000000"/>
        </w:rPr>
        <w:t xml:space="preserve"> соответствующих изменений </w:t>
      </w:r>
      <w:r>
        <w:rPr>
          <w:rFonts w:eastAsia="Times New Roman" w:cs="Times New Roman"/>
          <w:color w:val="000000"/>
        </w:rPr>
        <w:lastRenderedPageBreak/>
        <w:t>в Устав.</w:t>
      </w:r>
    </w:p>
    <w:p w:rsidR="009B20A3" w:rsidRDefault="009B20A3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Об утверждении Устава в новой редакции.</w:t>
      </w:r>
    </w:p>
    <w:p w:rsidR="00687C29" w:rsidRDefault="00EB21CF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Об утверждении внутренних документов </w:t>
      </w:r>
      <w:r w:rsidR="00ED7536">
        <w:rPr>
          <w:rFonts w:eastAsia="Times New Roman" w:cs="Times New Roman"/>
          <w:color w:val="000000"/>
        </w:rPr>
        <w:t xml:space="preserve">саморегулируемой организации </w:t>
      </w:r>
      <w:r>
        <w:rPr>
          <w:rFonts w:eastAsia="Times New Roman" w:cs="Times New Roman"/>
          <w:color w:val="000000"/>
        </w:rPr>
        <w:t>в новой редакции.</w:t>
      </w:r>
    </w:p>
    <w:p w:rsidR="00ED7536" w:rsidRDefault="00ED7536" w:rsidP="00ED7536">
      <w:pPr>
        <w:pStyle w:val="Standard"/>
        <w:numPr>
          <w:ilvl w:val="0"/>
          <w:numId w:val="2"/>
        </w:numPr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Экспертный совет Партнерства.</w:t>
      </w:r>
    </w:p>
    <w:p w:rsidR="00DE531B" w:rsidRDefault="00DE531B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9C547E" w:rsidRDefault="009C547E">
      <w:pPr>
        <w:pStyle w:val="Standard"/>
        <w:tabs>
          <w:tab w:val="left" w:pos="990"/>
        </w:tabs>
        <w:ind w:firstLine="705"/>
        <w:jc w:val="both"/>
      </w:pPr>
    </w:p>
    <w:p w:rsidR="00DE531B" w:rsidRDefault="00FC2DE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 xml:space="preserve">По </w:t>
      </w:r>
      <w:r w:rsidR="00ED7536">
        <w:rPr>
          <w:b/>
          <w:bCs/>
          <w:u w:val="single"/>
          <w:shd w:val="clear" w:color="auto" w:fill="FFFFFF"/>
        </w:rPr>
        <w:t>первому</w:t>
      </w:r>
      <w:r>
        <w:rPr>
          <w:b/>
          <w:bCs/>
          <w:u w:val="single"/>
          <w:shd w:val="clear" w:color="auto" w:fill="FFFFFF"/>
        </w:rPr>
        <w:t xml:space="preserve"> вопросу повестки дня:</w:t>
      </w:r>
    </w:p>
    <w:p w:rsidR="00DE531B" w:rsidRDefault="00FC2DEF">
      <w:pPr>
        <w:pStyle w:val="Standard"/>
        <w:tabs>
          <w:tab w:val="left" w:pos="990"/>
        </w:tabs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Об изменении наименования Партнерства и внесения соответствующих изменений в Устав Партнерства</w:t>
      </w:r>
    </w:p>
    <w:p w:rsidR="00DE531B" w:rsidRDefault="00FC2DEF">
      <w:pPr>
        <w:pStyle w:val="Standard"/>
        <w:tabs>
          <w:tab w:val="left" w:pos="990"/>
        </w:tabs>
        <w:ind w:firstLine="709"/>
        <w:jc w:val="both"/>
      </w:pPr>
      <w:r>
        <w:rPr>
          <w:b/>
          <w:bCs/>
          <w:shd w:val="clear" w:color="auto" w:fill="FFFFFF"/>
        </w:rPr>
        <w:t xml:space="preserve">выступил </w:t>
      </w:r>
      <w:r>
        <w:rPr>
          <w:b/>
          <w:bCs/>
        </w:rPr>
        <w:t xml:space="preserve">Председатель собрания </w:t>
      </w:r>
      <w:r>
        <w:rPr>
          <w:b/>
          <w:bCs/>
          <w:shd w:val="clear" w:color="auto" w:fill="FFFFFF"/>
        </w:rPr>
        <w:t xml:space="preserve">Овчинников К. И., </w:t>
      </w:r>
      <w:r>
        <w:rPr>
          <w:bCs/>
          <w:shd w:val="clear" w:color="auto" w:fill="FFFFFF"/>
        </w:rPr>
        <w:t>который довел до сведения присутствующих, что в связи с вступлением с 01 сентября 2014 года в силу изменений в Гражданский кодекс РФ необходимо изменить наименование Партнерства и внести соответствующие изменения в Устав.</w:t>
      </w:r>
    </w:p>
    <w:p w:rsidR="00DE531B" w:rsidRDefault="00FC2DEF">
      <w:pPr>
        <w:tabs>
          <w:tab w:val="left" w:pos="990"/>
        </w:tabs>
        <w:ind w:firstLine="705"/>
        <w:jc w:val="both"/>
      </w:pPr>
      <w:r>
        <w:t xml:space="preserve">Президент Совета Партнерства  Овчинников К. И. </w:t>
      </w:r>
      <w:r w:rsidRPr="009B20A3">
        <w:rPr>
          <w:b/>
        </w:rPr>
        <w:t>предложил</w:t>
      </w:r>
      <w:r>
        <w:t xml:space="preserve"> изменить наименования Партнерства на следующие:</w:t>
      </w:r>
    </w:p>
    <w:p w:rsidR="00DE531B" w:rsidRDefault="00FC2DEF">
      <w:pPr>
        <w:tabs>
          <w:tab w:val="left" w:pos="990"/>
        </w:tabs>
        <w:ind w:firstLine="705"/>
        <w:jc w:val="both"/>
      </w:pPr>
      <w:r>
        <w:t xml:space="preserve">полное наименование на русском языке: </w:t>
      </w:r>
      <w:r w:rsidR="00687C29">
        <w:t>С</w:t>
      </w:r>
      <w:r>
        <w:t>аморегулируемая организация Региональная ассоциация оценщиков;</w:t>
      </w:r>
    </w:p>
    <w:p w:rsidR="00DE531B" w:rsidRDefault="00FC2DEF">
      <w:pPr>
        <w:tabs>
          <w:tab w:val="left" w:pos="990"/>
        </w:tabs>
        <w:ind w:firstLine="705"/>
        <w:jc w:val="both"/>
      </w:pPr>
      <w:r>
        <w:t>сокращенное наименование на русском языке: СРО РАО;</w:t>
      </w:r>
    </w:p>
    <w:p w:rsidR="00DE531B" w:rsidRPr="00687C29" w:rsidRDefault="00FC2DEF">
      <w:pPr>
        <w:tabs>
          <w:tab w:val="left" w:pos="990"/>
        </w:tabs>
        <w:ind w:firstLine="705"/>
        <w:jc w:val="both"/>
        <w:rPr>
          <w:lang w:val="en-US"/>
        </w:rPr>
      </w:pPr>
      <w:r>
        <w:t>наименование</w:t>
      </w:r>
      <w:r w:rsidRPr="00687C29">
        <w:rPr>
          <w:lang w:val="en-US"/>
        </w:rPr>
        <w:t xml:space="preserve"> </w:t>
      </w:r>
      <w:r>
        <w:t>на</w:t>
      </w:r>
      <w:r w:rsidRPr="00687C29">
        <w:rPr>
          <w:lang w:val="en-US"/>
        </w:rPr>
        <w:t xml:space="preserve"> </w:t>
      </w:r>
      <w:r>
        <w:t>английском</w:t>
      </w:r>
      <w:r w:rsidRPr="00687C29">
        <w:rPr>
          <w:lang w:val="en-US"/>
        </w:rPr>
        <w:t xml:space="preserve"> </w:t>
      </w:r>
      <w:r>
        <w:t>языке</w:t>
      </w:r>
      <w:r w:rsidRPr="00687C29">
        <w:rPr>
          <w:lang w:val="en-US"/>
        </w:rPr>
        <w:t xml:space="preserve">: </w:t>
      </w:r>
      <w:r w:rsidRPr="00687C29">
        <w:rPr>
          <w:rFonts w:ascii="Tahoma" w:eastAsia="Tahoma" w:hAnsi="Tahoma"/>
          <w:b/>
          <w:bCs/>
          <w:color w:val="800080"/>
          <w:sz w:val="20"/>
          <w:szCs w:val="20"/>
          <w:lang w:val="en-US"/>
        </w:rPr>
        <w:t xml:space="preserve"> </w:t>
      </w:r>
      <w:r>
        <w:rPr>
          <w:rFonts w:eastAsia="Tahoma"/>
          <w:color w:val="000000"/>
          <w:shd w:val="clear" w:color="auto" w:fill="FFFFFF"/>
          <w:lang w:val="en-US"/>
        </w:rPr>
        <w:t>Regional</w:t>
      </w:r>
      <w:r w:rsidRPr="00687C29">
        <w:rPr>
          <w:rFonts w:eastAsia="Tahoma"/>
          <w:color w:val="000000"/>
          <w:shd w:val="clear" w:color="auto" w:fill="FFFFFF"/>
          <w:lang w:val="en-US"/>
        </w:rPr>
        <w:t xml:space="preserve"> </w:t>
      </w:r>
      <w:r>
        <w:rPr>
          <w:rFonts w:eastAsia="Tahoma"/>
          <w:color w:val="000000"/>
          <w:shd w:val="clear" w:color="auto" w:fill="FFFFFF"/>
          <w:lang w:val="en-US"/>
        </w:rPr>
        <w:t>association</w:t>
      </w:r>
      <w:r w:rsidRPr="00687C29">
        <w:rPr>
          <w:rFonts w:eastAsia="Tahoma"/>
          <w:color w:val="000000"/>
          <w:shd w:val="clear" w:color="auto" w:fill="FFFFFF"/>
          <w:lang w:val="en-US"/>
        </w:rPr>
        <w:t xml:space="preserve"> </w:t>
      </w:r>
      <w:r>
        <w:rPr>
          <w:rFonts w:eastAsia="Tahoma"/>
          <w:color w:val="000000"/>
          <w:shd w:val="clear" w:color="auto" w:fill="FFFFFF"/>
          <w:lang w:val="en-US"/>
        </w:rPr>
        <w:t>of</w:t>
      </w:r>
      <w:r w:rsidRPr="00687C29">
        <w:rPr>
          <w:rFonts w:eastAsia="Tahoma"/>
          <w:color w:val="000000"/>
          <w:shd w:val="clear" w:color="auto" w:fill="FFFFFF"/>
          <w:lang w:val="en-US"/>
        </w:rPr>
        <w:t xml:space="preserve"> </w:t>
      </w:r>
      <w:r w:rsidR="00687C29">
        <w:rPr>
          <w:rFonts w:eastAsia="Tahoma"/>
          <w:color w:val="000000"/>
          <w:shd w:val="clear" w:color="auto" w:fill="FFFFFF"/>
          <w:lang w:val="en-US"/>
        </w:rPr>
        <w:t>appraisers</w:t>
      </w:r>
      <w:r w:rsidR="00687C29" w:rsidRPr="00687C29">
        <w:rPr>
          <w:rFonts w:eastAsia="Tahoma"/>
          <w:color w:val="000000"/>
          <w:shd w:val="clear" w:color="auto" w:fill="FFFFFF"/>
          <w:lang w:val="en-US"/>
        </w:rPr>
        <w:t>;</w:t>
      </w:r>
    </w:p>
    <w:p w:rsidR="00DE531B" w:rsidRDefault="00FC2DEF">
      <w:pPr>
        <w:tabs>
          <w:tab w:val="left" w:pos="990"/>
        </w:tabs>
        <w:ind w:firstLine="705"/>
        <w:jc w:val="both"/>
      </w:pPr>
      <w:r>
        <w:rPr>
          <w:shd w:val="clear" w:color="auto" w:fill="FFFFFF"/>
        </w:rPr>
        <w:t>сокращенное наименование на английском языке</w:t>
      </w:r>
      <w:r w:rsidR="00687C29">
        <w:t>: RAA.</w:t>
      </w:r>
    </w:p>
    <w:p w:rsidR="00DE531B" w:rsidRDefault="00ED7536">
      <w:pPr>
        <w:pStyle w:val="Standard"/>
        <w:tabs>
          <w:tab w:val="left" w:pos="990"/>
        </w:tabs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и</w:t>
      </w:r>
      <w:r w:rsidR="009B20A3">
        <w:rPr>
          <w:bCs/>
          <w:shd w:val="clear" w:color="auto" w:fill="FFFFFF"/>
        </w:rPr>
        <w:t xml:space="preserve"> </w:t>
      </w:r>
      <w:r w:rsidR="00FC2DEF">
        <w:rPr>
          <w:bCs/>
          <w:shd w:val="clear" w:color="auto" w:fill="FFFFFF"/>
        </w:rPr>
        <w:t>внести соответствующи</w:t>
      </w:r>
      <w:r w:rsidR="009B20A3">
        <w:rPr>
          <w:bCs/>
          <w:shd w:val="clear" w:color="auto" w:fill="FFFFFF"/>
        </w:rPr>
        <w:t>е изменения в Устав.</w:t>
      </w:r>
    </w:p>
    <w:p w:rsidR="00DE531B" w:rsidRDefault="00DE531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DE531B" w:rsidRDefault="00FC2DE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687C29" w:rsidRDefault="00687C2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DE531B" w:rsidRDefault="00ED7536" w:rsidP="00687C29">
      <w:pPr>
        <w:pStyle w:val="Textbody"/>
        <w:numPr>
          <w:ilvl w:val="0"/>
          <w:numId w:val="14"/>
        </w:numPr>
        <w:tabs>
          <w:tab w:val="left" w:pos="709"/>
        </w:tabs>
        <w:spacing w:after="0"/>
        <w:ind w:hanging="1445"/>
        <w:jc w:val="both"/>
      </w:pPr>
      <w:r>
        <w:t>За - 303</w:t>
      </w:r>
      <w:r w:rsidR="00FC2DEF">
        <w:t>;</w:t>
      </w:r>
    </w:p>
    <w:p w:rsidR="00DE531B" w:rsidRDefault="00FC2DEF" w:rsidP="00687C29">
      <w:pPr>
        <w:pStyle w:val="Textbody"/>
        <w:numPr>
          <w:ilvl w:val="0"/>
          <w:numId w:val="14"/>
        </w:numPr>
        <w:tabs>
          <w:tab w:val="left" w:pos="709"/>
        </w:tabs>
        <w:spacing w:after="0"/>
        <w:ind w:hanging="1445"/>
        <w:jc w:val="both"/>
      </w:pPr>
      <w:r>
        <w:t>Против - 0;</w:t>
      </w:r>
    </w:p>
    <w:p w:rsidR="00DE531B" w:rsidRDefault="00FC2DEF" w:rsidP="00687C29">
      <w:pPr>
        <w:pStyle w:val="Textbody"/>
        <w:numPr>
          <w:ilvl w:val="0"/>
          <w:numId w:val="14"/>
        </w:numPr>
        <w:tabs>
          <w:tab w:val="left" w:pos="709"/>
        </w:tabs>
        <w:spacing w:after="0"/>
        <w:ind w:hanging="1445"/>
        <w:jc w:val="both"/>
      </w:pPr>
      <w:r>
        <w:t>Воздержалось — 0.</w:t>
      </w:r>
    </w:p>
    <w:p w:rsidR="00DE531B" w:rsidRDefault="00DE531B">
      <w:pPr>
        <w:pStyle w:val="Textbody"/>
        <w:spacing w:after="0"/>
        <w:ind w:firstLine="705"/>
      </w:pPr>
    </w:p>
    <w:p w:rsidR="00DE531B" w:rsidRDefault="00FC2DEF">
      <w:pPr>
        <w:tabs>
          <w:tab w:val="left" w:pos="990"/>
        </w:tabs>
        <w:ind w:firstLine="705"/>
        <w:jc w:val="both"/>
      </w:pPr>
      <w:r>
        <w:rPr>
          <w:rFonts w:eastAsia="Arial" w:cs="Arial"/>
          <w:b/>
          <w:bCs/>
          <w:shd w:val="clear" w:color="auto" w:fill="FFFFFF"/>
        </w:rPr>
        <w:t xml:space="preserve">Решили: </w:t>
      </w:r>
      <w:r>
        <w:t>изменить наименовани</w:t>
      </w:r>
      <w:r w:rsidR="002D0597">
        <w:t>е</w:t>
      </w:r>
      <w:r>
        <w:t xml:space="preserve"> на следующие:</w:t>
      </w:r>
    </w:p>
    <w:p w:rsidR="002D0597" w:rsidRDefault="002D0597" w:rsidP="002D0597">
      <w:pPr>
        <w:tabs>
          <w:tab w:val="left" w:pos="990"/>
        </w:tabs>
        <w:ind w:firstLine="705"/>
        <w:jc w:val="both"/>
      </w:pPr>
      <w:r>
        <w:t>полное наименование на русском языке: Саморегулируемая организация Региональная ассоциация оценщиков;</w:t>
      </w:r>
    </w:p>
    <w:p w:rsidR="002D0597" w:rsidRDefault="002D0597" w:rsidP="002D0597">
      <w:pPr>
        <w:tabs>
          <w:tab w:val="left" w:pos="990"/>
        </w:tabs>
        <w:ind w:firstLine="705"/>
        <w:jc w:val="both"/>
      </w:pPr>
      <w:r>
        <w:t>сокращенное наименование на русском языке: СРО РАО;</w:t>
      </w:r>
    </w:p>
    <w:p w:rsidR="002D0597" w:rsidRPr="00687C29" w:rsidRDefault="002D0597" w:rsidP="002D0597">
      <w:pPr>
        <w:tabs>
          <w:tab w:val="left" w:pos="990"/>
        </w:tabs>
        <w:ind w:firstLine="705"/>
        <w:jc w:val="both"/>
        <w:rPr>
          <w:lang w:val="en-US"/>
        </w:rPr>
      </w:pPr>
      <w:r>
        <w:t>наименование</w:t>
      </w:r>
      <w:r w:rsidRPr="00687C29">
        <w:rPr>
          <w:lang w:val="en-US"/>
        </w:rPr>
        <w:t xml:space="preserve"> </w:t>
      </w:r>
      <w:r>
        <w:t>на</w:t>
      </w:r>
      <w:r w:rsidRPr="00687C29">
        <w:rPr>
          <w:lang w:val="en-US"/>
        </w:rPr>
        <w:t xml:space="preserve"> </w:t>
      </w:r>
      <w:r>
        <w:t>английском</w:t>
      </w:r>
      <w:r w:rsidRPr="00687C29">
        <w:rPr>
          <w:lang w:val="en-US"/>
        </w:rPr>
        <w:t xml:space="preserve"> </w:t>
      </w:r>
      <w:r>
        <w:t>языке</w:t>
      </w:r>
      <w:r w:rsidRPr="00687C29">
        <w:rPr>
          <w:lang w:val="en-US"/>
        </w:rPr>
        <w:t xml:space="preserve">: </w:t>
      </w:r>
      <w:r w:rsidRPr="00687C29">
        <w:rPr>
          <w:rFonts w:ascii="Tahoma" w:eastAsia="Tahoma" w:hAnsi="Tahoma"/>
          <w:b/>
          <w:bCs/>
          <w:color w:val="800080"/>
          <w:sz w:val="20"/>
          <w:szCs w:val="20"/>
          <w:lang w:val="en-US"/>
        </w:rPr>
        <w:t xml:space="preserve"> </w:t>
      </w:r>
      <w:r>
        <w:rPr>
          <w:rFonts w:eastAsia="Tahoma"/>
          <w:color w:val="000000"/>
          <w:shd w:val="clear" w:color="auto" w:fill="FFFFFF"/>
          <w:lang w:val="en-US"/>
        </w:rPr>
        <w:t>Regional</w:t>
      </w:r>
      <w:r w:rsidRPr="00687C29">
        <w:rPr>
          <w:rFonts w:eastAsia="Tahoma"/>
          <w:color w:val="000000"/>
          <w:shd w:val="clear" w:color="auto" w:fill="FFFFFF"/>
          <w:lang w:val="en-US"/>
        </w:rPr>
        <w:t xml:space="preserve"> </w:t>
      </w:r>
      <w:r>
        <w:rPr>
          <w:rFonts w:eastAsia="Tahoma"/>
          <w:color w:val="000000"/>
          <w:shd w:val="clear" w:color="auto" w:fill="FFFFFF"/>
          <w:lang w:val="en-US"/>
        </w:rPr>
        <w:t>association</w:t>
      </w:r>
      <w:r w:rsidRPr="00687C29">
        <w:rPr>
          <w:rFonts w:eastAsia="Tahoma"/>
          <w:color w:val="000000"/>
          <w:shd w:val="clear" w:color="auto" w:fill="FFFFFF"/>
          <w:lang w:val="en-US"/>
        </w:rPr>
        <w:t xml:space="preserve"> </w:t>
      </w:r>
      <w:r>
        <w:rPr>
          <w:rFonts w:eastAsia="Tahoma"/>
          <w:color w:val="000000"/>
          <w:shd w:val="clear" w:color="auto" w:fill="FFFFFF"/>
          <w:lang w:val="en-US"/>
        </w:rPr>
        <w:t>of</w:t>
      </w:r>
      <w:r w:rsidRPr="00687C29">
        <w:rPr>
          <w:rFonts w:eastAsia="Tahoma"/>
          <w:color w:val="000000"/>
          <w:shd w:val="clear" w:color="auto" w:fill="FFFFFF"/>
          <w:lang w:val="en-US"/>
        </w:rPr>
        <w:t xml:space="preserve"> </w:t>
      </w:r>
      <w:r>
        <w:rPr>
          <w:rFonts w:eastAsia="Tahoma"/>
          <w:color w:val="000000"/>
          <w:shd w:val="clear" w:color="auto" w:fill="FFFFFF"/>
          <w:lang w:val="en-US"/>
        </w:rPr>
        <w:t>appraisers</w:t>
      </w:r>
      <w:r w:rsidRPr="00687C29">
        <w:rPr>
          <w:rFonts w:eastAsia="Tahoma"/>
          <w:color w:val="000000"/>
          <w:shd w:val="clear" w:color="auto" w:fill="FFFFFF"/>
          <w:lang w:val="en-US"/>
        </w:rPr>
        <w:t>;</w:t>
      </w:r>
    </w:p>
    <w:p w:rsidR="002D0597" w:rsidRDefault="002D0597" w:rsidP="002D0597">
      <w:pPr>
        <w:tabs>
          <w:tab w:val="left" w:pos="990"/>
        </w:tabs>
        <w:ind w:firstLine="705"/>
        <w:jc w:val="both"/>
      </w:pPr>
      <w:r>
        <w:rPr>
          <w:shd w:val="clear" w:color="auto" w:fill="FFFFFF"/>
        </w:rPr>
        <w:t>сокращенное наименование на английском языке</w:t>
      </w:r>
      <w:r>
        <w:t>: RAA.</w:t>
      </w:r>
    </w:p>
    <w:p w:rsidR="002D0597" w:rsidRDefault="00ED7536" w:rsidP="002D0597">
      <w:pPr>
        <w:pStyle w:val="Standard"/>
        <w:tabs>
          <w:tab w:val="left" w:pos="990"/>
        </w:tabs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и</w:t>
      </w:r>
      <w:r w:rsidR="009B20A3">
        <w:rPr>
          <w:bCs/>
          <w:shd w:val="clear" w:color="auto" w:fill="FFFFFF"/>
        </w:rPr>
        <w:t xml:space="preserve"> </w:t>
      </w:r>
      <w:r w:rsidR="002D0597">
        <w:rPr>
          <w:bCs/>
          <w:shd w:val="clear" w:color="auto" w:fill="FFFFFF"/>
        </w:rPr>
        <w:t>внести со</w:t>
      </w:r>
      <w:r w:rsidR="009B20A3">
        <w:rPr>
          <w:bCs/>
          <w:shd w:val="clear" w:color="auto" w:fill="FFFFFF"/>
        </w:rPr>
        <w:t>ответствующие изменения в Устав.</w:t>
      </w:r>
    </w:p>
    <w:p w:rsidR="00DE531B" w:rsidRDefault="00DE531B">
      <w:pPr>
        <w:pStyle w:val="Textbody"/>
        <w:spacing w:after="0"/>
        <w:ind w:firstLine="720"/>
        <w:rPr>
          <w:b/>
          <w:bCs/>
        </w:rPr>
      </w:pPr>
    </w:p>
    <w:p w:rsidR="002D0597" w:rsidRDefault="002D0597" w:rsidP="002D0597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 xml:space="preserve">По </w:t>
      </w:r>
      <w:r w:rsidR="00ED7536">
        <w:rPr>
          <w:b/>
          <w:bCs/>
          <w:u w:val="single"/>
          <w:shd w:val="clear" w:color="auto" w:fill="FFFFFF"/>
        </w:rPr>
        <w:t xml:space="preserve">второму </w:t>
      </w:r>
      <w:r>
        <w:rPr>
          <w:b/>
          <w:bCs/>
          <w:u w:val="single"/>
          <w:shd w:val="clear" w:color="auto" w:fill="FFFFFF"/>
        </w:rPr>
        <w:t>вопросу повестки дня:</w:t>
      </w:r>
    </w:p>
    <w:p w:rsidR="009B20A3" w:rsidRDefault="009B20A3" w:rsidP="00EB21CF">
      <w:pPr>
        <w:pStyle w:val="Standard"/>
        <w:tabs>
          <w:tab w:val="left" w:pos="990"/>
        </w:tabs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Об утверждении Устава в новой редакции</w:t>
      </w:r>
    </w:p>
    <w:p w:rsidR="009B20A3" w:rsidRDefault="009B20A3" w:rsidP="00EB21CF">
      <w:pPr>
        <w:pStyle w:val="Standard"/>
        <w:tabs>
          <w:tab w:val="left" w:pos="990"/>
        </w:tabs>
        <w:ind w:firstLine="709"/>
        <w:jc w:val="both"/>
        <w:rPr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выступил </w:t>
      </w:r>
      <w:r>
        <w:rPr>
          <w:b/>
          <w:bCs/>
        </w:rPr>
        <w:t xml:space="preserve">Председатель собрания </w:t>
      </w:r>
      <w:r>
        <w:rPr>
          <w:b/>
          <w:bCs/>
          <w:shd w:val="clear" w:color="auto" w:fill="FFFFFF"/>
        </w:rPr>
        <w:t xml:space="preserve">Овчинников К. И., </w:t>
      </w:r>
      <w:r>
        <w:rPr>
          <w:bCs/>
          <w:shd w:val="clear" w:color="auto" w:fill="FFFFFF"/>
        </w:rPr>
        <w:t xml:space="preserve">который довел до сведения присутствующих, что в связи с изменением наименования саморегулируемой организации необходимо утвердить Устав в новой редакции, и </w:t>
      </w:r>
      <w:r w:rsidRPr="009B20A3">
        <w:rPr>
          <w:b/>
          <w:bCs/>
          <w:shd w:val="clear" w:color="auto" w:fill="FFFFFF"/>
        </w:rPr>
        <w:t>предложил</w:t>
      </w:r>
      <w:r>
        <w:rPr>
          <w:bCs/>
          <w:shd w:val="clear" w:color="auto" w:fill="FFFFFF"/>
        </w:rPr>
        <w:t xml:space="preserve"> утвердить Устав в новой редакции.</w:t>
      </w:r>
    </w:p>
    <w:p w:rsidR="009B20A3" w:rsidRDefault="009B20A3" w:rsidP="009B20A3">
      <w:pPr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9B20A3" w:rsidRDefault="009B20A3" w:rsidP="009B20A3">
      <w:pPr>
        <w:tabs>
          <w:tab w:val="left" w:pos="990"/>
        </w:tabs>
        <w:ind w:firstLine="705"/>
        <w:jc w:val="both"/>
        <w:rPr>
          <w:b/>
          <w:bCs/>
        </w:rPr>
      </w:pPr>
    </w:p>
    <w:p w:rsidR="009B20A3" w:rsidRDefault="00ED7536" w:rsidP="009B20A3">
      <w:pPr>
        <w:pStyle w:val="af2"/>
        <w:numPr>
          <w:ilvl w:val="0"/>
          <w:numId w:val="16"/>
        </w:numPr>
        <w:tabs>
          <w:tab w:val="clear" w:pos="707"/>
          <w:tab w:val="left" w:pos="709"/>
        </w:tabs>
        <w:spacing w:after="0"/>
        <w:ind w:hanging="707"/>
      </w:pPr>
      <w:r>
        <w:t>За - 303</w:t>
      </w:r>
      <w:r w:rsidR="009B20A3">
        <w:t xml:space="preserve">; </w:t>
      </w:r>
    </w:p>
    <w:p w:rsidR="009B20A3" w:rsidRDefault="009B20A3" w:rsidP="009B20A3">
      <w:pPr>
        <w:pStyle w:val="af2"/>
        <w:numPr>
          <w:ilvl w:val="0"/>
          <w:numId w:val="16"/>
        </w:numPr>
        <w:tabs>
          <w:tab w:val="clear" w:pos="707"/>
          <w:tab w:val="left" w:pos="709"/>
        </w:tabs>
        <w:spacing w:after="0"/>
        <w:ind w:hanging="707"/>
      </w:pPr>
      <w:r>
        <w:t xml:space="preserve">Против - 0; </w:t>
      </w:r>
    </w:p>
    <w:p w:rsidR="009B20A3" w:rsidRDefault="00ED7536" w:rsidP="009B20A3">
      <w:pPr>
        <w:pStyle w:val="af2"/>
        <w:numPr>
          <w:ilvl w:val="0"/>
          <w:numId w:val="16"/>
        </w:numPr>
        <w:tabs>
          <w:tab w:val="clear" w:pos="707"/>
          <w:tab w:val="left" w:pos="709"/>
        </w:tabs>
        <w:spacing w:after="0"/>
        <w:ind w:hanging="707"/>
        <w:rPr>
          <w:shd w:val="clear" w:color="auto" w:fill="FFFFFF"/>
        </w:rPr>
      </w:pPr>
      <w:r>
        <w:rPr>
          <w:shd w:val="clear" w:color="auto" w:fill="FFFFFF"/>
        </w:rPr>
        <w:t>Воздержалось — 0</w:t>
      </w:r>
      <w:r w:rsidR="009B20A3">
        <w:rPr>
          <w:shd w:val="clear" w:color="auto" w:fill="FFFFFF"/>
        </w:rPr>
        <w:t xml:space="preserve">. </w:t>
      </w:r>
    </w:p>
    <w:p w:rsidR="009B20A3" w:rsidRDefault="009B20A3" w:rsidP="009B20A3">
      <w:pPr>
        <w:tabs>
          <w:tab w:val="left" w:pos="990"/>
        </w:tabs>
        <w:ind w:firstLine="705"/>
        <w:jc w:val="both"/>
      </w:pPr>
    </w:p>
    <w:p w:rsidR="009B20A3" w:rsidRDefault="009B20A3" w:rsidP="009B20A3">
      <w:pPr>
        <w:pStyle w:val="Standard"/>
        <w:tabs>
          <w:tab w:val="left" w:pos="990"/>
        </w:tabs>
        <w:ind w:firstLine="709"/>
        <w:jc w:val="both"/>
        <w:rPr>
          <w:rFonts w:eastAsia="Times New Roman" w:cs="Times New Roman"/>
          <w:color w:val="000000"/>
        </w:rPr>
      </w:pPr>
      <w:r>
        <w:rPr>
          <w:b/>
          <w:bCs/>
          <w:shd w:val="clear" w:color="auto" w:fill="FFFFFF"/>
        </w:rPr>
        <w:t xml:space="preserve">Решили: </w:t>
      </w:r>
      <w:r>
        <w:rPr>
          <w:bCs/>
          <w:shd w:val="clear" w:color="auto" w:fill="FFFFFF"/>
        </w:rPr>
        <w:t>утвердить Устав в новой редакции.</w:t>
      </w:r>
    </w:p>
    <w:p w:rsidR="009B20A3" w:rsidRDefault="009B20A3" w:rsidP="00EB21CF">
      <w:pPr>
        <w:pStyle w:val="Standard"/>
        <w:tabs>
          <w:tab w:val="left" w:pos="990"/>
        </w:tabs>
        <w:ind w:firstLine="709"/>
        <w:jc w:val="both"/>
        <w:rPr>
          <w:rFonts w:eastAsia="Times New Roman" w:cs="Times New Roman"/>
          <w:color w:val="000000"/>
        </w:rPr>
      </w:pPr>
    </w:p>
    <w:p w:rsidR="009B20A3" w:rsidRDefault="009B20A3" w:rsidP="009B20A3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 xml:space="preserve">По </w:t>
      </w:r>
      <w:r w:rsidR="00ED7536">
        <w:rPr>
          <w:b/>
          <w:bCs/>
          <w:u w:val="single"/>
          <w:shd w:val="clear" w:color="auto" w:fill="FFFFFF"/>
        </w:rPr>
        <w:t>третьему</w:t>
      </w:r>
      <w:r>
        <w:rPr>
          <w:b/>
          <w:bCs/>
          <w:u w:val="single"/>
          <w:shd w:val="clear" w:color="auto" w:fill="FFFFFF"/>
        </w:rPr>
        <w:t xml:space="preserve"> вопросу повестки дня:</w:t>
      </w:r>
    </w:p>
    <w:p w:rsidR="00EB21CF" w:rsidRDefault="00EB21CF" w:rsidP="00EB21CF">
      <w:pPr>
        <w:pStyle w:val="Standard"/>
        <w:tabs>
          <w:tab w:val="left" w:pos="990"/>
        </w:tabs>
        <w:ind w:firstLine="709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lastRenderedPageBreak/>
        <w:t xml:space="preserve">Об утверждении внутренних документов </w:t>
      </w:r>
      <w:r w:rsidR="00ED7536">
        <w:rPr>
          <w:rFonts w:eastAsia="Times New Roman" w:cs="Times New Roman"/>
          <w:color w:val="000000"/>
        </w:rPr>
        <w:t>саморегулируемой организации</w:t>
      </w:r>
      <w:r>
        <w:rPr>
          <w:rFonts w:eastAsia="Times New Roman" w:cs="Times New Roman"/>
          <w:color w:val="000000"/>
        </w:rPr>
        <w:t xml:space="preserve"> в новой редакции.</w:t>
      </w:r>
    </w:p>
    <w:p w:rsidR="002D0597" w:rsidRDefault="002D0597" w:rsidP="002D0597">
      <w:pPr>
        <w:pStyle w:val="Standard"/>
        <w:tabs>
          <w:tab w:val="left" w:pos="990"/>
        </w:tabs>
        <w:ind w:firstLine="709"/>
        <w:jc w:val="both"/>
        <w:rPr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выступил </w:t>
      </w:r>
      <w:r>
        <w:rPr>
          <w:b/>
          <w:bCs/>
        </w:rPr>
        <w:t xml:space="preserve">Председатель собрания </w:t>
      </w:r>
      <w:r>
        <w:rPr>
          <w:b/>
          <w:bCs/>
          <w:shd w:val="clear" w:color="auto" w:fill="FFFFFF"/>
        </w:rPr>
        <w:t xml:space="preserve">Овчинников К. И., </w:t>
      </w:r>
      <w:r>
        <w:rPr>
          <w:bCs/>
          <w:shd w:val="clear" w:color="auto" w:fill="FFFFFF"/>
        </w:rPr>
        <w:t xml:space="preserve">который довел до сведения присутствующих, что в связи с изменением наименования саморегулируемой организации необходимо утвердить в новой редакции следующие </w:t>
      </w:r>
      <w:r w:rsidR="00EB21CF">
        <w:rPr>
          <w:bCs/>
          <w:shd w:val="clear" w:color="auto" w:fill="FFFFFF"/>
        </w:rPr>
        <w:t>внутренние документы организации</w:t>
      </w:r>
      <w:r>
        <w:rPr>
          <w:bCs/>
          <w:shd w:val="clear" w:color="auto" w:fill="FFFFFF"/>
        </w:rPr>
        <w:t>:</w:t>
      </w:r>
    </w:p>
    <w:p w:rsidR="002D0597" w:rsidRDefault="002D0597" w:rsidP="002D0597">
      <w:pPr>
        <w:numPr>
          <w:ilvl w:val="2"/>
          <w:numId w:val="15"/>
        </w:numPr>
        <w:tabs>
          <w:tab w:val="left" w:pos="990"/>
        </w:tabs>
        <w:autoSpaceDN/>
        <w:ind w:left="0" w:firstLine="705"/>
        <w:jc w:val="both"/>
        <w:textAlignment w:val="auto"/>
        <w:rPr>
          <w:shd w:val="clear" w:color="auto" w:fill="FFFFFF"/>
        </w:rPr>
      </w:pPr>
      <w:r>
        <w:rPr>
          <w:shd w:val="clear" w:color="auto" w:fill="FFFFFF"/>
        </w:rPr>
        <w:t>Положение о Совете Партнерства.</w:t>
      </w:r>
    </w:p>
    <w:p w:rsidR="002D0597" w:rsidRDefault="002D0597" w:rsidP="002D0597">
      <w:pPr>
        <w:numPr>
          <w:ilvl w:val="2"/>
          <w:numId w:val="15"/>
        </w:numPr>
        <w:tabs>
          <w:tab w:val="left" w:pos="990"/>
        </w:tabs>
        <w:autoSpaceDN/>
        <w:ind w:left="0" w:firstLine="705"/>
        <w:jc w:val="both"/>
        <w:textAlignment w:val="auto"/>
        <w:rPr>
          <w:shd w:val="clear" w:color="auto" w:fill="FFFFFF"/>
        </w:rPr>
      </w:pPr>
      <w:r>
        <w:rPr>
          <w:shd w:val="clear" w:color="auto" w:fill="FFFFFF"/>
        </w:rPr>
        <w:t>Положение о Дисциплинарном комитете.</w:t>
      </w:r>
    </w:p>
    <w:p w:rsidR="002D0597" w:rsidRDefault="002D0597" w:rsidP="002D0597">
      <w:pPr>
        <w:numPr>
          <w:ilvl w:val="2"/>
          <w:numId w:val="15"/>
        </w:numPr>
        <w:tabs>
          <w:tab w:val="left" w:pos="990"/>
        </w:tabs>
        <w:autoSpaceDN/>
        <w:ind w:left="0" w:firstLine="705"/>
        <w:jc w:val="both"/>
        <w:textAlignment w:val="auto"/>
        <w:rPr>
          <w:shd w:val="clear" w:color="auto" w:fill="FFFFFF"/>
        </w:rPr>
      </w:pPr>
      <w:r>
        <w:rPr>
          <w:shd w:val="clear" w:color="auto" w:fill="FFFFFF"/>
        </w:rPr>
        <w:t>Положение о мерах дисциплинарного воздействия.</w:t>
      </w:r>
    </w:p>
    <w:p w:rsidR="002D0597" w:rsidRDefault="002D0597" w:rsidP="002D0597">
      <w:pPr>
        <w:numPr>
          <w:ilvl w:val="2"/>
          <w:numId w:val="15"/>
        </w:numPr>
        <w:tabs>
          <w:tab w:val="left" w:pos="990"/>
        </w:tabs>
        <w:autoSpaceDN/>
        <w:ind w:left="0" w:firstLine="705"/>
        <w:jc w:val="both"/>
        <w:textAlignment w:val="auto"/>
        <w:rPr>
          <w:shd w:val="clear" w:color="auto" w:fill="FFFFFF"/>
        </w:rPr>
      </w:pPr>
      <w:r>
        <w:rPr>
          <w:shd w:val="clear" w:color="auto" w:fill="FFFFFF"/>
        </w:rPr>
        <w:t>Положение об Экспертном совете.</w:t>
      </w:r>
    </w:p>
    <w:p w:rsidR="002D0597" w:rsidRDefault="002D0597" w:rsidP="002D0597">
      <w:pPr>
        <w:numPr>
          <w:ilvl w:val="2"/>
          <w:numId w:val="15"/>
        </w:numPr>
        <w:tabs>
          <w:tab w:val="left" w:pos="990"/>
        </w:tabs>
        <w:autoSpaceDN/>
        <w:ind w:left="0" w:firstLine="705"/>
        <w:jc w:val="both"/>
        <w:textAlignment w:val="auto"/>
        <w:rPr>
          <w:shd w:val="clear" w:color="auto" w:fill="FFFFFF"/>
        </w:rPr>
      </w:pPr>
      <w:r>
        <w:rPr>
          <w:shd w:val="clear" w:color="auto" w:fill="FFFFFF"/>
        </w:rPr>
        <w:t>Положение о членстве.</w:t>
      </w:r>
    </w:p>
    <w:p w:rsidR="009B20A3" w:rsidRDefault="009B20A3" w:rsidP="009B20A3">
      <w:pPr>
        <w:pStyle w:val="Standard"/>
        <w:tabs>
          <w:tab w:val="left" w:pos="990"/>
        </w:tabs>
        <w:ind w:firstLine="709"/>
        <w:jc w:val="both"/>
      </w:pPr>
    </w:p>
    <w:p w:rsidR="009B20A3" w:rsidRDefault="009B20A3" w:rsidP="009B20A3">
      <w:pPr>
        <w:pStyle w:val="Standard"/>
        <w:tabs>
          <w:tab w:val="left" w:pos="990"/>
        </w:tabs>
        <w:ind w:firstLine="709"/>
        <w:jc w:val="both"/>
        <w:rPr>
          <w:bCs/>
          <w:shd w:val="clear" w:color="auto" w:fill="FFFFFF"/>
        </w:rPr>
      </w:pPr>
      <w:r>
        <w:t xml:space="preserve">В связи с чем </w:t>
      </w:r>
      <w:r w:rsidRPr="009B20A3">
        <w:rPr>
          <w:b/>
        </w:rPr>
        <w:t>предложил</w:t>
      </w:r>
      <w:r>
        <w:t xml:space="preserve"> </w:t>
      </w:r>
      <w:r>
        <w:rPr>
          <w:bCs/>
          <w:shd w:val="clear" w:color="auto" w:fill="FFFFFF"/>
        </w:rPr>
        <w:t>утвердить в новой редакции следующие внутренние документы организации:</w:t>
      </w:r>
    </w:p>
    <w:p w:rsidR="009B20A3" w:rsidRDefault="009B20A3" w:rsidP="009B20A3">
      <w:pPr>
        <w:numPr>
          <w:ilvl w:val="2"/>
          <w:numId w:val="18"/>
        </w:numPr>
        <w:tabs>
          <w:tab w:val="left" w:pos="990"/>
        </w:tabs>
        <w:autoSpaceDN/>
        <w:ind w:hanging="731"/>
        <w:jc w:val="both"/>
        <w:textAlignment w:val="auto"/>
        <w:rPr>
          <w:shd w:val="clear" w:color="auto" w:fill="FFFFFF"/>
        </w:rPr>
      </w:pPr>
      <w:r>
        <w:rPr>
          <w:shd w:val="clear" w:color="auto" w:fill="FFFFFF"/>
        </w:rPr>
        <w:t>Положение о Совете Партнерства.</w:t>
      </w:r>
    </w:p>
    <w:p w:rsidR="009B20A3" w:rsidRDefault="009B20A3" w:rsidP="009B20A3">
      <w:pPr>
        <w:numPr>
          <w:ilvl w:val="2"/>
          <w:numId w:val="18"/>
        </w:numPr>
        <w:tabs>
          <w:tab w:val="left" w:pos="990"/>
        </w:tabs>
        <w:autoSpaceDN/>
        <w:ind w:hanging="731"/>
        <w:jc w:val="both"/>
        <w:textAlignment w:val="auto"/>
        <w:rPr>
          <w:shd w:val="clear" w:color="auto" w:fill="FFFFFF"/>
        </w:rPr>
      </w:pPr>
      <w:r>
        <w:rPr>
          <w:shd w:val="clear" w:color="auto" w:fill="FFFFFF"/>
        </w:rPr>
        <w:t>Положение о Дисциплинарном комитете.</w:t>
      </w:r>
    </w:p>
    <w:p w:rsidR="009B20A3" w:rsidRDefault="009B20A3" w:rsidP="009B20A3">
      <w:pPr>
        <w:numPr>
          <w:ilvl w:val="2"/>
          <w:numId w:val="18"/>
        </w:numPr>
        <w:tabs>
          <w:tab w:val="left" w:pos="990"/>
        </w:tabs>
        <w:autoSpaceDN/>
        <w:ind w:hanging="731"/>
        <w:jc w:val="both"/>
        <w:textAlignment w:val="auto"/>
        <w:rPr>
          <w:shd w:val="clear" w:color="auto" w:fill="FFFFFF"/>
        </w:rPr>
      </w:pPr>
      <w:r>
        <w:rPr>
          <w:shd w:val="clear" w:color="auto" w:fill="FFFFFF"/>
        </w:rPr>
        <w:t>Положение о мерах дисциплинарного воздействия.</w:t>
      </w:r>
    </w:p>
    <w:p w:rsidR="009B20A3" w:rsidRDefault="009B20A3" w:rsidP="009B20A3">
      <w:pPr>
        <w:numPr>
          <w:ilvl w:val="2"/>
          <w:numId w:val="18"/>
        </w:numPr>
        <w:tabs>
          <w:tab w:val="left" w:pos="990"/>
        </w:tabs>
        <w:autoSpaceDN/>
        <w:ind w:hanging="731"/>
        <w:jc w:val="both"/>
        <w:textAlignment w:val="auto"/>
        <w:rPr>
          <w:shd w:val="clear" w:color="auto" w:fill="FFFFFF"/>
        </w:rPr>
      </w:pPr>
      <w:r>
        <w:rPr>
          <w:shd w:val="clear" w:color="auto" w:fill="FFFFFF"/>
        </w:rPr>
        <w:t>Положение об Экспертном совете.</w:t>
      </w:r>
    </w:p>
    <w:p w:rsidR="009B20A3" w:rsidRDefault="009B20A3" w:rsidP="009B20A3">
      <w:pPr>
        <w:numPr>
          <w:ilvl w:val="2"/>
          <w:numId w:val="18"/>
        </w:numPr>
        <w:tabs>
          <w:tab w:val="left" w:pos="990"/>
        </w:tabs>
        <w:autoSpaceDN/>
        <w:ind w:hanging="731"/>
        <w:jc w:val="both"/>
        <w:textAlignment w:val="auto"/>
        <w:rPr>
          <w:shd w:val="clear" w:color="auto" w:fill="FFFFFF"/>
        </w:rPr>
      </w:pPr>
      <w:r>
        <w:rPr>
          <w:shd w:val="clear" w:color="auto" w:fill="FFFFFF"/>
        </w:rPr>
        <w:t>Положение о членстве.</w:t>
      </w:r>
    </w:p>
    <w:p w:rsidR="002D0597" w:rsidRDefault="002D0597" w:rsidP="002D0597">
      <w:pPr>
        <w:tabs>
          <w:tab w:val="left" w:pos="990"/>
        </w:tabs>
        <w:ind w:firstLine="705"/>
        <w:jc w:val="both"/>
      </w:pPr>
    </w:p>
    <w:p w:rsidR="002D0597" w:rsidRDefault="002D0597" w:rsidP="002D0597">
      <w:pPr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9B20A3" w:rsidRDefault="009B20A3" w:rsidP="002D0597">
      <w:pPr>
        <w:tabs>
          <w:tab w:val="left" w:pos="990"/>
        </w:tabs>
        <w:ind w:firstLine="705"/>
        <w:jc w:val="both"/>
        <w:rPr>
          <w:b/>
          <w:bCs/>
        </w:rPr>
      </w:pPr>
    </w:p>
    <w:p w:rsidR="002D0597" w:rsidRDefault="002D0597" w:rsidP="00EB21CF">
      <w:pPr>
        <w:pStyle w:val="af2"/>
        <w:numPr>
          <w:ilvl w:val="0"/>
          <w:numId w:val="16"/>
        </w:numPr>
        <w:tabs>
          <w:tab w:val="clear" w:pos="707"/>
          <w:tab w:val="left" w:pos="709"/>
        </w:tabs>
        <w:spacing w:after="0"/>
        <w:ind w:hanging="707"/>
      </w:pPr>
      <w:r>
        <w:t xml:space="preserve">За - </w:t>
      </w:r>
      <w:r w:rsidR="00ED7536">
        <w:t>303</w:t>
      </w:r>
      <w:r>
        <w:t xml:space="preserve">; </w:t>
      </w:r>
    </w:p>
    <w:p w:rsidR="002D0597" w:rsidRDefault="002D0597" w:rsidP="00EB21CF">
      <w:pPr>
        <w:pStyle w:val="af2"/>
        <w:numPr>
          <w:ilvl w:val="0"/>
          <w:numId w:val="16"/>
        </w:numPr>
        <w:tabs>
          <w:tab w:val="clear" w:pos="707"/>
          <w:tab w:val="left" w:pos="709"/>
        </w:tabs>
        <w:spacing w:after="0"/>
        <w:ind w:hanging="707"/>
      </w:pPr>
      <w:r>
        <w:t xml:space="preserve">Против - 0; </w:t>
      </w:r>
    </w:p>
    <w:p w:rsidR="002D0597" w:rsidRDefault="002D0597" w:rsidP="00EB21CF">
      <w:pPr>
        <w:pStyle w:val="af2"/>
        <w:numPr>
          <w:ilvl w:val="0"/>
          <w:numId w:val="16"/>
        </w:numPr>
        <w:tabs>
          <w:tab w:val="clear" w:pos="707"/>
          <w:tab w:val="left" w:pos="709"/>
        </w:tabs>
        <w:spacing w:after="0"/>
        <w:ind w:hanging="707"/>
        <w:rPr>
          <w:shd w:val="clear" w:color="auto" w:fill="FFFFFF"/>
        </w:rPr>
      </w:pPr>
      <w:r>
        <w:rPr>
          <w:shd w:val="clear" w:color="auto" w:fill="FFFFFF"/>
        </w:rPr>
        <w:t xml:space="preserve">Воздержалось — </w:t>
      </w:r>
      <w:r w:rsidR="00E64702">
        <w:rPr>
          <w:shd w:val="clear" w:color="auto" w:fill="FFFFFF"/>
        </w:rPr>
        <w:t>0</w:t>
      </w:r>
      <w:r>
        <w:rPr>
          <w:shd w:val="clear" w:color="auto" w:fill="FFFFFF"/>
        </w:rPr>
        <w:t xml:space="preserve">. </w:t>
      </w:r>
    </w:p>
    <w:p w:rsidR="002D0597" w:rsidRDefault="002D0597" w:rsidP="002D0597">
      <w:pPr>
        <w:tabs>
          <w:tab w:val="left" w:pos="990"/>
        </w:tabs>
        <w:ind w:firstLine="705"/>
        <w:jc w:val="both"/>
      </w:pPr>
    </w:p>
    <w:p w:rsidR="002D0597" w:rsidRDefault="002D0597" w:rsidP="002D0597">
      <w:pPr>
        <w:tabs>
          <w:tab w:val="left" w:pos="990"/>
        </w:tabs>
        <w:ind w:firstLine="705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Решили: </w:t>
      </w:r>
      <w:r>
        <w:rPr>
          <w:shd w:val="clear" w:color="auto" w:fill="FFFFFF"/>
        </w:rPr>
        <w:t xml:space="preserve">утвердить следующие внутренние документы </w:t>
      </w:r>
      <w:r w:rsidR="00EB21CF">
        <w:rPr>
          <w:shd w:val="clear" w:color="auto" w:fill="FFFFFF"/>
        </w:rPr>
        <w:t>организации</w:t>
      </w:r>
      <w:r>
        <w:rPr>
          <w:shd w:val="clear" w:color="auto" w:fill="FFFFFF"/>
        </w:rPr>
        <w:t xml:space="preserve"> в новой редакции:</w:t>
      </w:r>
    </w:p>
    <w:p w:rsidR="002D0597" w:rsidRDefault="002D0597" w:rsidP="002D0597">
      <w:pPr>
        <w:numPr>
          <w:ilvl w:val="2"/>
          <w:numId w:val="17"/>
        </w:numPr>
        <w:tabs>
          <w:tab w:val="left" w:pos="990"/>
        </w:tabs>
        <w:autoSpaceDN/>
        <w:ind w:left="0" w:firstLine="705"/>
        <w:jc w:val="both"/>
        <w:textAlignment w:val="auto"/>
        <w:rPr>
          <w:shd w:val="clear" w:color="auto" w:fill="FFFFFF"/>
        </w:rPr>
      </w:pPr>
      <w:r>
        <w:rPr>
          <w:shd w:val="clear" w:color="auto" w:fill="FFFFFF"/>
        </w:rPr>
        <w:t>Положение о Совете Партнерства.</w:t>
      </w:r>
    </w:p>
    <w:p w:rsidR="002D0597" w:rsidRDefault="002D0597" w:rsidP="002D0597">
      <w:pPr>
        <w:numPr>
          <w:ilvl w:val="2"/>
          <w:numId w:val="17"/>
        </w:numPr>
        <w:tabs>
          <w:tab w:val="left" w:pos="990"/>
        </w:tabs>
        <w:autoSpaceDN/>
        <w:ind w:left="0" w:firstLine="705"/>
        <w:jc w:val="both"/>
        <w:textAlignment w:val="auto"/>
        <w:rPr>
          <w:shd w:val="clear" w:color="auto" w:fill="FFFFFF"/>
        </w:rPr>
      </w:pPr>
      <w:r>
        <w:rPr>
          <w:shd w:val="clear" w:color="auto" w:fill="FFFFFF"/>
        </w:rPr>
        <w:t>Положение о Дисциплинарном комитете.</w:t>
      </w:r>
    </w:p>
    <w:p w:rsidR="002D0597" w:rsidRDefault="002D0597" w:rsidP="002D0597">
      <w:pPr>
        <w:numPr>
          <w:ilvl w:val="2"/>
          <w:numId w:val="17"/>
        </w:numPr>
        <w:tabs>
          <w:tab w:val="left" w:pos="990"/>
        </w:tabs>
        <w:autoSpaceDN/>
        <w:ind w:left="0" w:firstLine="705"/>
        <w:jc w:val="both"/>
        <w:textAlignment w:val="auto"/>
        <w:rPr>
          <w:shd w:val="clear" w:color="auto" w:fill="FFFFFF"/>
        </w:rPr>
      </w:pPr>
      <w:r>
        <w:rPr>
          <w:shd w:val="clear" w:color="auto" w:fill="FFFFFF"/>
        </w:rPr>
        <w:t>Положение о мерах дисциплинарного воздействия.</w:t>
      </w:r>
    </w:p>
    <w:p w:rsidR="002D0597" w:rsidRDefault="002D0597" w:rsidP="002D0597">
      <w:pPr>
        <w:numPr>
          <w:ilvl w:val="2"/>
          <w:numId w:val="17"/>
        </w:numPr>
        <w:tabs>
          <w:tab w:val="left" w:pos="990"/>
        </w:tabs>
        <w:autoSpaceDN/>
        <w:ind w:left="0" w:firstLine="705"/>
        <w:jc w:val="both"/>
        <w:textAlignment w:val="auto"/>
        <w:rPr>
          <w:shd w:val="clear" w:color="auto" w:fill="FFFFFF"/>
        </w:rPr>
      </w:pPr>
      <w:r>
        <w:rPr>
          <w:shd w:val="clear" w:color="auto" w:fill="FFFFFF"/>
        </w:rPr>
        <w:t>Положение об Экспертном совете.</w:t>
      </w:r>
    </w:p>
    <w:p w:rsidR="002D0597" w:rsidRDefault="002D0597" w:rsidP="002D0597">
      <w:pPr>
        <w:numPr>
          <w:ilvl w:val="2"/>
          <w:numId w:val="17"/>
        </w:numPr>
        <w:tabs>
          <w:tab w:val="left" w:pos="990"/>
        </w:tabs>
        <w:autoSpaceDN/>
        <w:ind w:left="0" w:firstLine="705"/>
        <w:jc w:val="both"/>
        <w:textAlignment w:val="auto"/>
        <w:rPr>
          <w:shd w:val="clear" w:color="auto" w:fill="FFFFFF"/>
        </w:rPr>
      </w:pPr>
      <w:r>
        <w:rPr>
          <w:shd w:val="clear" w:color="auto" w:fill="FFFFFF"/>
        </w:rPr>
        <w:t>Положение о членстве.</w:t>
      </w:r>
    </w:p>
    <w:p w:rsidR="00DE531B" w:rsidRDefault="00DE531B">
      <w:pPr>
        <w:pStyle w:val="Textbody"/>
        <w:spacing w:after="0"/>
        <w:ind w:firstLine="720"/>
        <w:rPr>
          <w:b/>
          <w:bCs/>
        </w:rPr>
      </w:pPr>
    </w:p>
    <w:p w:rsidR="00ED7536" w:rsidRDefault="00ED7536" w:rsidP="00ED7536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>По четвертому вопросу повестки дня:</w:t>
      </w:r>
    </w:p>
    <w:p w:rsidR="00ED7536" w:rsidRDefault="00ED7536" w:rsidP="00ED7536">
      <w:pPr>
        <w:pStyle w:val="Standard"/>
        <w:tabs>
          <w:tab w:val="left" w:pos="990"/>
        </w:tabs>
        <w:ind w:firstLine="705"/>
        <w:jc w:val="both"/>
        <w:rPr>
          <w:shd w:val="clear" w:color="auto" w:fill="FFFFFF"/>
        </w:rPr>
      </w:pPr>
      <w:r>
        <w:rPr>
          <w:shd w:val="clear" w:color="auto" w:fill="FFFFFF"/>
        </w:rPr>
        <w:t>О включении членов в Экспертный совет Партнерства</w:t>
      </w:r>
    </w:p>
    <w:p w:rsidR="00ED7536" w:rsidRDefault="00ED7536" w:rsidP="00ED7536">
      <w:pPr>
        <w:pStyle w:val="Standard"/>
        <w:tabs>
          <w:tab w:val="left" w:pos="990"/>
        </w:tabs>
        <w:ind w:firstLine="705"/>
        <w:jc w:val="both"/>
      </w:pPr>
      <w:r>
        <w:rPr>
          <w:rFonts w:eastAsia="Arial" w:cs="Arial"/>
          <w:b/>
          <w:bCs/>
          <w:shd w:val="clear" w:color="auto" w:fill="FFFFFF"/>
        </w:rPr>
        <w:t xml:space="preserve">выступил </w:t>
      </w:r>
      <w:r>
        <w:rPr>
          <w:rFonts w:eastAsia="Arial" w:cs="Arial"/>
          <w:shd w:val="clear" w:color="auto" w:fill="FFFFFF"/>
        </w:rPr>
        <w:t>Генеральный директор Партнерства Мизин А.А.</w:t>
      </w:r>
      <w:r>
        <w:rPr>
          <w:rFonts w:eastAsia="Arial" w:cs="Arial"/>
          <w:b/>
          <w:bCs/>
          <w:shd w:val="clear" w:color="auto" w:fill="FFFFFF"/>
        </w:rPr>
        <w:t>,</w:t>
      </w:r>
      <w:r>
        <w:rPr>
          <w:rFonts w:eastAsia="Arial" w:cs="Arial"/>
          <w:shd w:val="clear" w:color="auto" w:fill="FFFFFF"/>
        </w:rPr>
        <w:t xml:space="preserve"> который довел до сведения присутствующих, что часть членов </w:t>
      </w:r>
      <w:r w:rsidR="00E64702">
        <w:rPr>
          <w:rFonts w:eastAsia="Arial" w:cs="Arial"/>
          <w:shd w:val="clear" w:color="auto" w:fill="FFFFFF"/>
        </w:rPr>
        <w:t>саморегулируемой организации</w:t>
      </w:r>
      <w:r>
        <w:rPr>
          <w:rFonts w:eastAsia="Arial" w:cs="Arial"/>
          <w:shd w:val="clear" w:color="auto" w:fill="FFFFFF"/>
        </w:rPr>
        <w:t xml:space="preserve"> соответствуют  требованиям к уровню знаний, предъявляемым Федеральным стандартом оценки к эксперту саморегулируемой организации оценщиков.</w:t>
      </w:r>
    </w:p>
    <w:p w:rsidR="00ED7536" w:rsidRDefault="00ED7536" w:rsidP="00ED7536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 xml:space="preserve">В связи с указанным выше, Овчинников К. И. </w:t>
      </w:r>
      <w:r w:rsidRPr="009B20A3">
        <w:rPr>
          <w:rFonts w:eastAsia="Arial" w:cs="Arial"/>
          <w:b/>
          <w:shd w:val="clear" w:color="auto" w:fill="FFFFFF"/>
        </w:rPr>
        <w:t>предложил</w:t>
      </w:r>
      <w:r>
        <w:rPr>
          <w:rFonts w:eastAsia="Arial" w:cs="Arial"/>
          <w:shd w:val="clear" w:color="auto" w:fill="FFFFFF"/>
        </w:rPr>
        <w:t xml:space="preserve"> к голосованию следующий сформированный список кандидатов на включение в Экспертный совет:</w:t>
      </w:r>
    </w:p>
    <w:p w:rsidR="00ED7536" w:rsidRDefault="00ED7536" w:rsidP="00ED7536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ED7536" w:rsidRDefault="00E64702" w:rsidP="00ED7536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Максименко Максим Сергеевич</w:t>
      </w:r>
    </w:p>
    <w:p w:rsidR="00ED7536" w:rsidRDefault="00E64702" w:rsidP="00ED7536">
      <w:pPr>
        <w:pStyle w:val="Standard"/>
        <w:numPr>
          <w:ilvl w:val="0"/>
          <w:numId w:val="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Зеленчук Евгения Александровна</w:t>
      </w:r>
    </w:p>
    <w:p w:rsidR="00ED7536" w:rsidRDefault="00ED7536" w:rsidP="00ED7536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ED7536" w:rsidRDefault="00ED7536" w:rsidP="00ED7536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ED7536" w:rsidRDefault="00ED7536" w:rsidP="00ED7536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ED7536" w:rsidRDefault="00E64702" w:rsidP="00ED7536">
      <w:pPr>
        <w:pStyle w:val="Textbody"/>
        <w:numPr>
          <w:ilvl w:val="0"/>
          <w:numId w:val="13"/>
        </w:numPr>
        <w:tabs>
          <w:tab w:val="left" w:pos="709"/>
        </w:tabs>
        <w:spacing w:after="0"/>
        <w:ind w:hanging="1445"/>
      </w:pPr>
      <w:r>
        <w:t>За - 300</w:t>
      </w:r>
      <w:r w:rsidR="00ED7536">
        <w:t>;</w:t>
      </w:r>
    </w:p>
    <w:p w:rsidR="00ED7536" w:rsidRDefault="00ED7536" w:rsidP="00ED7536">
      <w:pPr>
        <w:pStyle w:val="Textbody"/>
        <w:numPr>
          <w:ilvl w:val="0"/>
          <w:numId w:val="13"/>
        </w:numPr>
        <w:tabs>
          <w:tab w:val="left" w:pos="709"/>
        </w:tabs>
        <w:spacing w:after="0"/>
        <w:ind w:hanging="1445"/>
      </w:pPr>
      <w:r>
        <w:t>Против - 0;</w:t>
      </w:r>
    </w:p>
    <w:p w:rsidR="00ED7536" w:rsidRDefault="00ED7536" w:rsidP="00ED7536">
      <w:pPr>
        <w:pStyle w:val="Textbody"/>
        <w:numPr>
          <w:ilvl w:val="0"/>
          <w:numId w:val="13"/>
        </w:numPr>
        <w:tabs>
          <w:tab w:val="left" w:pos="709"/>
        </w:tabs>
        <w:spacing w:after="0"/>
        <w:ind w:hanging="1445"/>
      </w:pPr>
      <w:r>
        <w:t xml:space="preserve">Воздержалось — </w:t>
      </w:r>
      <w:r w:rsidR="00E64702">
        <w:t>3</w:t>
      </w:r>
      <w:r>
        <w:t>.</w:t>
      </w:r>
    </w:p>
    <w:p w:rsidR="00ED7536" w:rsidRDefault="00ED7536" w:rsidP="00ED7536">
      <w:pPr>
        <w:pStyle w:val="Textbody"/>
        <w:spacing w:after="0"/>
        <w:ind w:firstLine="705"/>
      </w:pPr>
    </w:p>
    <w:p w:rsidR="00ED7536" w:rsidRDefault="00ED7536" w:rsidP="00ED7536">
      <w:pPr>
        <w:pStyle w:val="Standard"/>
        <w:tabs>
          <w:tab w:val="left" w:pos="990"/>
        </w:tabs>
        <w:ind w:firstLine="705"/>
        <w:jc w:val="both"/>
      </w:pPr>
      <w:r>
        <w:rPr>
          <w:rFonts w:eastAsia="Arial" w:cs="Arial"/>
          <w:b/>
          <w:bCs/>
          <w:shd w:val="clear" w:color="auto" w:fill="FFFFFF"/>
        </w:rPr>
        <w:t>Решили:</w:t>
      </w:r>
      <w:r>
        <w:rPr>
          <w:rFonts w:eastAsia="Arial" w:cs="Arial"/>
          <w:shd w:val="clear" w:color="auto" w:fill="FFFFFF"/>
        </w:rPr>
        <w:t xml:space="preserve"> включить в Экспертный совет Партнерства:</w:t>
      </w:r>
    </w:p>
    <w:p w:rsidR="00ED7536" w:rsidRDefault="00ED7536" w:rsidP="00ED7536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E64702" w:rsidRDefault="00E64702" w:rsidP="00E64702">
      <w:pPr>
        <w:pStyle w:val="Standard"/>
        <w:numPr>
          <w:ilvl w:val="0"/>
          <w:numId w:val="1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Максименко Максим Сергеевич</w:t>
      </w:r>
    </w:p>
    <w:p w:rsidR="00E64702" w:rsidRDefault="00E64702" w:rsidP="00E64702">
      <w:pPr>
        <w:pStyle w:val="Standard"/>
        <w:numPr>
          <w:ilvl w:val="0"/>
          <w:numId w:val="19"/>
        </w:numPr>
        <w:tabs>
          <w:tab w:val="left" w:pos="270"/>
        </w:tabs>
        <w:ind w:hanging="11"/>
        <w:jc w:val="both"/>
        <w:rPr>
          <w:rFonts w:eastAsia="Arial" w:cs="Arial"/>
          <w:shd w:val="clear" w:color="auto" w:fill="FFFFFF"/>
        </w:rPr>
      </w:pPr>
      <w:r>
        <w:rPr>
          <w:rFonts w:eastAsia="Arial" w:cs="Arial"/>
          <w:shd w:val="clear" w:color="auto" w:fill="FFFFFF"/>
        </w:rPr>
        <w:t>Зеленчук Евгения Александровна</w:t>
      </w:r>
    </w:p>
    <w:p w:rsidR="00E64702" w:rsidRDefault="00E64702" w:rsidP="00E64702">
      <w:pPr>
        <w:pStyle w:val="Standard"/>
        <w:tabs>
          <w:tab w:val="left" w:pos="270"/>
        </w:tabs>
        <w:jc w:val="both"/>
        <w:rPr>
          <w:rFonts w:eastAsia="Arial" w:cs="Arial"/>
          <w:shd w:val="clear" w:color="auto" w:fill="FFFFFF"/>
        </w:rPr>
      </w:pPr>
    </w:p>
    <w:p w:rsidR="00E64702" w:rsidRDefault="00E64702" w:rsidP="00E64702">
      <w:pPr>
        <w:pStyle w:val="Standard"/>
        <w:tabs>
          <w:tab w:val="left" w:pos="270"/>
        </w:tabs>
        <w:jc w:val="both"/>
        <w:rPr>
          <w:rFonts w:eastAsia="Arial" w:cs="Arial"/>
          <w:shd w:val="clear" w:color="auto" w:fill="FFFFFF"/>
        </w:rPr>
      </w:pPr>
    </w:p>
    <w:p w:rsidR="00DE531B" w:rsidRDefault="00FC2DEF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Повестка собрания исчерпана. Собрание объявлено закрытым.</w:t>
      </w:r>
    </w:p>
    <w:p w:rsidR="00DE531B" w:rsidRDefault="00DE531B">
      <w:pPr>
        <w:pStyle w:val="Textbody"/>
        <w:spacing w:after="0"/>
        <w:ind w:firstLine="720"/>
      </w:pPr>
    </w:p>
    <w:p w:rsidR="00DE531B" w:rsidRDefault="00DE531B">
      <w:pPr>
        <w:pStyle w:val="Textbody"/>
        <w:spacing w:after="0"/>
        <w:ind w:firstLine="720"/>
      </w:pPr>
    </w:p>
    <w:p w:rsidR="00DE531B" w:rsidRDefault="00DE531B">
      <w:pPr>
        <w:pStyle w:val="Textbody"/>
        <w:spacing w:after="0"/>
        <w:ind w:firstLine="720"/>
      </w:pPr>
    </w:p>
    <w:p w:rsidR="00DE531B" w:rsidRDefault="00FC2DEF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Председатель собрания                                                                        К. И. Овчинников</w:t>
      </w:r>
    </w:p>
    <w:p w:rsidR="00DE531B" w:rsidRDefault="00DE531B">
      <w:pPr>
        <w:pStyle w:val="Textbody"/>
        <w:spacing w:after="0"/>
        <w:ind w:firstLine="720"/>
      </w:pPr>
    </w:p>
    <w:p w:rsidR="00DE531B" w:rsidRDefault="00DE531B">
      <w:pPr>
        <w:pStyle w:val="Textbody"/>
        <w:spacing w:after="0"/>
        <w:ind w:firstLine="720"/>
      </w:pPr>
    </w:p>
    <w:p w:rsidR="00DE531B" w:rsidRDefault="00DE531B">
      <w:pPr>
        <w:pStyle w:val="Textbody"/>
        <w:spacing w:after="0"/>
        <w:ind w:firstLine="720"/>
      </w:pPr>
    </w:p>
    <w:p w:rsidR="00DE531B" w:rsidRDefault="00FC2DEF">
      <w:pPr>
        <w:pStyle w:val="Textbody"/>
        <w:spacing w:after="0"/>
        <w:ind w:firstLine="720"/>
      </w:pPr>
      <w:r>
        <w:rPr>
          <w:b/>
          <w:bCs/>
        </w:rPr>
        <w:t xml:space="preserve">Секретарь собрания                                                                               </w:t>
      </w:r>
      <w:r w:rsidR="009C547E">
        <w:rPr>
          <w:b/>
          <w:bCs/>
        </w:rPr>
        <w:t>М.В.Терещенко</w:t>
      </w:r>
    </w:p>
    <w:sectPr w:rsidR="00DE531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593" w:rsidRDefault="00A13593">
      <w:r>
        <w:separator/>
      </w:r>
    </w:p>
  </w:endnote>
  <w:endnote w:type="continuationSeparator" w:id="0">
    <w:p w:rsidR="00A13593" w:rsidRDefault="00A1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593" w:rsidRDefault="00A13593">
      <w:r>
        <w:rPr>
          <w:color w:val="000000"/>
        </w:rPr>
        <w:separator/>
      </w:r>
    </w:p>
  </w:footnote>
  <w:footnote w:type="continuationSeparator" w:id="0">
    <w:p w:rsidR="00A13593" w:rsidRDefault="00A13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704A7D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91949"/>
    <w:multiLevelType w:val="multilevel"/>
    <w:tmpl w:val="65281AB8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F3348C0"/>
    <w:multiLevelType w:val="multilevel"/>
    <w:tmpl w:val="586EC85E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2D506B3"/>
    <w:multiLevelType w:val="multilevel"/>
    <w:tmpl w:val="68028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764DD"/>
    <w:multiLevelType w:val="multilevel"/>
    <w:tmpl w:val="9AAAE14C"/>
    <w:styleLink w:val="WW8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33CE17AD"/>
    <w:multiLevelType w:val="hybridMultilevel"/>
    <w:tmpl w:val="E8604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14D8D"/>
    <w:multiLevelType w:val="hybridMultilevel"/>
    <w:tmpl w:val="B37A0114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38DE67A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B305E67"/>
    <w:multiLevelType w:val="hybridMultilevel"/>
    <w:tmpl w:val="E10AD54E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3" w15:restartNumberingAfterBreak="0">
    <w:nsid w:val="499B0288"/>
    <w:multiLevelType w:val="multilevel"/>
    <w:tmpl w:val="72EC251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52293977"/>
    <w:multiLevelType w:val="multilevel"/>
    <w:tmpl w:val="950EB9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58406513"/>
    <w:multiLevelType w:val="multilevel"/>
    <w:tmpl w:val="CD8E792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4"/>
  </w:num>
  <w:num w:numId="5">
    <w:abstractNumId w:val="14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8"/>
  </w:num>
  <w:num w:numId="8">
    <w:abstractNumId w:val="8"/>
  </w:num>
  <w:num w:numId="9">
    <w:abstractNumId w:val="7"/>
  </w:num>
  <w:num w:numId="10">
    <w:abstractNumId w:val="15"/>
  </w:num>
  <w:num w:numId="11">
    <w:abstractNumId w:val="9"/>
  </w:num>
  <w:num w:numId="12">
    <w:abstractNumId w:val="5"/>
  </w:num>
  <w:num w:numId="13">
    <w:abstractNumId w:val="10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1B"/>
    <w:rsid w:val="000274BD"/>
    <w:rsid w:val="000A1DD6"/>
    <w:rsid w:val="00115417"/>
    <w:rsid w:val="002D0597"/>
    <w:rsid w:val="003456D0"/>
    <w:rsid w:val="004736DD"/>
    <w:rsid w:val="004C69F1"/>
    <w:rsid w:val="005D7605"/>
    <w:rsid w:val="00687C29"/>
    <w:rsid w:val="00690554"/>
    <w:rsid w:val="007969BF"/>
    <w:rsid w:val="007E2A49"/>
    <w:rsid w:val="008F0D70"/>
    <w:rsid w:val="00996DF7"/>
    <w:rsid w:val="009B20A3"/>
    <w:rsid w:val="009C547E"/>
    <w:rsid w:val="00A13593"/>
    <w:rsid w:val="00BC6AAC"/>
    <w:rsid w:val="00C80E04"/>
    <w:rsid w:val="00CE0A49"/>
    <w:rsid w:val="00D329E1"/>
    <w:rsid w:val="00DA35A5"/>
    <w:rsid w:val="00DE531B"/>
    <w:rsid w:val="00E64702"/>
    <w:rsid w:val="00EB21CF"/>
    <w:rsid w:val="00ED7536"/>
    <w:rsid w:val="00F2560E"/>
    <w:rsid w:val="00F63D68"/>
    <w:rsid w:val="00F90732"/>
    <w:rsid w:val="00FC2DEF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BE3A7-F2B1-4A85-9616-1D0C7CE4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footnote text"/>
    <w:basedOn w:val="a"/>
    <w:rPr>
      <w:rFonts w:cs="Mangal"/>
      <w:sz w:val="20"/>
      <w:szCs w:val="18"/>
    </w:rPr>
  </w:style>
  <w:style w:type="character" w:customStyle="1" w:styleId="a8">
    <w:name w:val="Текст сноски Знак"/>
    <w:basedOn w:val="a0"/>
    <w:rPr>
      <w:rFonts w:cs="Mangal"/>
      <w:sz w:val="20"/>
      <w:szCs w:val="18"/>
    </w:rPr>
  </w:style>
  <w:style w:type="character" w:styleId="a9">
    <w:name w:val="footnote reference"/>
    <w:basedOn w:val="a0"/>
    <w:rPr>
      <w:position w:val="0"/>
      <w:vertAlign w:val="superscript"/>
    </w:rPr>
  </w:style>
  <w:style w:type="paragraph" w:styleId="aa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rPr>
      <w:rFonts w:ascii="Segoe UI" w:hAnsi="Segoe UI" w:cs="Mangal"/>
      <w:sz w:val="18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rPr>
      <w:rFonts w:cs="Mangal"/>
      <w:szCs w:val="21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rPr>
      <w:rFonts w:cs="Mangal"/>
      <w:szCs w:val="21"/>
    </w:rPr>
  </w:style>
  <w:style w:type="paragraph" w:customStyle="1" w:styleId="af0">
    <w:name w:val="Содержимое таблицы"/>
    <w:basedOn w:val="a"/>
    <w:pPr>
      <w:widowControl/>
      <w:suppressLineNumbers/>
      <w:suppressAutoHyphens w:val="0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  <w:style w:type="paragraph" w:styleId="af1">
    <w:name w:val="List Paragraph"/>
    <w:basedOn w:val="a"/>
    <w:uiPriority w:val="34"/>
    <w:qFormat/>
    <w:rsid w:val="009C547E"/>
    <w:pPr>
      <w:ind w:left="720"/>
      <w:contextualSpacing/>
    </w:pPr>
    <w:rPr>
      <w:rFonts w:cs="Mangal"/>
      <w:szCs w:val="21"/>
    </w:rPr>
  </w:style>
  <w:style w:type="paragraph" w:styleId="af2">
    <w:name w:val="Body Text"/>
    <w:basedOn w:val="a"/>
    <w:link w:val="af3"/>
    <w:semiHidden/>
    <w:unhideWhenUsed/>
    <w:rsid w:val="002D0597"/>
    <w:pPr>
      <w:autoSpaceDN/>
      <w:spacing w:after="120"/>
      <w:textAlignment w:val="auto"/>
    </w:pPr>
    <w:rPr>
      <w:kern w:val="2"/>
      <w:lang w:eastAsia="hi-IN"/>
    </w:rPr>
  </w:style>
  <w:style w:type="character" w:customStyle="1" w:styleId="af3">
    <w:name w:val="Основной текст Знак"/>
    <w:basedOn w:val="a0"/>
    <w:link w:val="af2"/>
    <w:semiHidden/>
    <w:rsid w:val="002D0597"/>
    <w:rPr>
      <w:kern w:val="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6138-8220-45CF-92D3-C76D9BE1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------</dc:creator>
  <cp:lastModifiedBy>рао юфо</cp:lastModifiedBy>
  <cp:revision>2</cp:revision>
  <cp:lastPrinted>2015-04-07T11:17:00Z</cp:lastPrinted>
  <dcterms:created xsi:type="dcterms:W3CDTF">2017-12-05T11:55:00Z</dcterms:created>
  <dcterms:modified xsi:type="dcterms:W3CDTF">2017-12-05T11:55:00Z</dcterms:modified>
</cp:coreProperties>
</file>